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F3C" w:rsidRPr="00243DD1" w:rsidRDefault="00406F3C" w:rsidP="00243DD1">
      <w:pPr>
        <w:jc w:val="right"/>
      </w:pPr>
      <w:r w:rsidRPr="00243DD1">
        <w:t>APSTIPRINĀTS</w:t>
      </w:r>
    </w:p>
    <w:p w:rsidR="00406F3C" w:rsidRPr="00243DD1" w:rsidRDefault="00406F3C" w:rsidP="00243DD1">
      <w:pPr>
        <w:jc w:val="right"/>
      </w:pPr>
      <w:r w:rsidRPr="00243DD1">
        <w:t xml:space="preserve"> </w:t>
      </w:r>
      <w:r w:rsidR="006A7183" w:rsidRPr="00243DD1">
        <w:t>Viesītes</w:t>
      </w:r>
      <w:r w:rsidRPr="00243DD1">
        <w:t xml:space="preserve"> novada pašvaldības</w:t>
      </w:r>
    </w:p>
    <w:p w:rsidR="00406F3C" w:rsidRPr="00243DD1" w:rsidRDefault="00406F3C" w:rsidP="00243DD1">
      <w:pPr>
        <w:jc w:val="right"/>
      </w:pPr>
      <w:r w:rsidRPr="00243DD1">
        <w:t>iepirkuma komisijas</w:t>
      </w:r>
    </w:p>
    <w:p w:rsidR="00406F3C" w:rsidRPr="00243DD1" w:rsidRDefault="00E82F61" w:rsidP="00243DD1">
      <w:pPr>
        <w:jc w:val="right"/>
      </w:pPr>
      <w:r w:rsidRPr="00243DD1">
        <w:t>20</w:t>
      </w:r>
      <w:r w:rsidR="00C525A7" w:rsidRPr="00243DD1">
        <w:t>1</w:t>
      </w:r>
      <w:r w:rsidR="00C047DE">
        <w:t>8</w:t>
      </w:r>
      <w:r w:rsidRPr="003C2529">
        <w:t>.</w:t>
      </w:r>
      <w:r w:rsidRPr="00537F60">
        <w:t xml:space="preserve">gada </w:t>
      </w:r>
      <w:r w:rsidR="000A5F8D">
        <w:t>15</w:t>
      </w:r>
      <w:r w:rsidR="001618D3" w:rsidRPr="00537F60">
        <w:t>.</w:t>
      </w:r>
      <w:r w:rsidR="00C80581" w:rsidRPr="00537F60">
        <w:t xml:space="preserve"> </w:t>
      </w:r>
      <w:r w:rsidR="00791A76">
        <w:t xml:space="preserve">maija </w:t>
      </w:r>
      <w:r w:rsidR="00406F3C" w:rsidRPr="003C2529">
        <w:t>sēdē</w:t>
      </w:r>
    </w:p>
    <w:p w:rsidR="00406F3C" w:rsidRPr="00243DD1" w:rsidRDefault="00406F3C" w:rsidP="00243DD1">
      <w:pPr>
        <w:jc w:val="right"/>
        <w:rPr>
          <w:b/>
          <w:bCs/>
        </w:rPr>
      </w:pPr>
    </w:p>
    <w:p w:rsidR="00406F3C" w:rsidRPr="00243DD1" w:rsidRDefault="00406F3C" w:rsidP="00243DD1">
      <w:pPr>
        <w:rPr>
          <w:b/>
          <w:bCs/>
        </w:rPr>
      </w:pPr>
    </w:p>
    <w:p w:rsidR="00406F3C" w:rsidRPr="00243DD1" w:rsidRDefault="00406F3C" w:rsidP="00243DD1">
      <w:pPr>
        <w:rPr>
          <w:b/>
          <w:bCs/>
        </w:rPr>
      </w:pPr>
    </w:p>
    <w:p w:rsidR="00406F3C" w:rsidRPr="00243DD1" w:rsidRDefault="00406F3C" w:rsidP="00243DD1">
      <w:pPr>
        <w:rPr>
          <w:b/>
          <w:bCs/>
        </w:rPr>
      </w:pPr>
    </w:p>
    <w:p w:rsidR="00406F3C" w:rsidRPr="00243DD1" w:rsidRDefault="00406F3C" w:rsidP="00243DD1">
      <w:pPr>
        <w:rPr>
          <w:b/>
          <w:bCs/>
        </w:rPr>
      </w:pPr>
    </w:p>
    <w:p w:rsidR="006A6F9D" w:rsidRPr="00243DD1" w:rsidRDefault="006A6F9D" w:rsidP="00243DD1">
      <w:pPr>
        <w:rPr>
          <w:b/>
          <w:bCs/>
        </w:rPr>
      </w:pPr>
    </w:p>
    <w:p w:rsidR="006A6F9D" w:rsidRPr="00243DD1" w:rsidRDefault="006A6F9D" w:rsidP="00243DD1">
      <w:pPr>
        <w:rPr>
          <w:b/>
          <w:bCs/>
        </w:rPr>
      </w:pPr>
    </w:p>
    <w:p w:rsidR="00406F3C" w:rsidRPr="00243DD1" w:rsidRDefault="00406F3C" w:rsidP="00243DD1">
      <w:pPr>
        <w:rPr>
          <w:b/>
          <w:bCs/>
        </w:rPr>
      </w:pPr>
    </w:p>
    <w:p w:rsidR="00243DD1" w:rsidRDefault="00243DD1" w:rsidP="00243DD1">
      <w:pPr>
        <w:pStyle w:val="Virsraksts2"/>
        <w:spacing w:before="0" w:after="0"/>
        <w:jc w:val="center"/>
        <w:rPr>
          <w:rFonts w:ascii="Times New Roman" w:hAnsi="Times New Roman" w:cs="Times New Roman"/>
          <w:i w:val="0"/>
          <w:sz w:val="22"/>
          <w:szCs w:val="22"/>
        </w:rPr>
      </w:pPr>
    </w:p>
    <w:p w:rsidR="00243DD1" w:rsidRDefault="00243DD1" w:rsidP="00243DD1">
      <w:pPr>
        <w:pStyle w:val="Virsraksts2"/>
        <w:spacing w:before="0" w:after="0"/>
        <w:jc w:val="center"/>
        <w:rPr>
          <w:rFonts w:ascii="Times New Roman" w:hAnsi="Times New Roman" w:cs="Times New Roman"/>
          <w:i w:val="0"/>
          <w:sz w:val="22"/>
          <w:szCs w:val="22"/>
        </w:rPr>
      </w:pPr>
    </w:p>
    <w:p w:rsidR="00243DD1" w:rsidRDefault="00243DD1" w:rsidP="00243DD1">
      <w:pPr>
        <w:pStyle w:val="Virsraksts2"/>
        <w:spacing w:before="0" w:after="0"/>
        <w:jc w:val="center"/>
        <w:rPr>
          <w:rFonts w:ascii="Times New Roman" w:hAnsi="Times New Roman" w:cs="Times New Roman"/>
          <w:i w:val="0"/>
          <w:sz w:val="22"/>
          <w:szCs w:val="22"/>
        </w:rPr>
      </w:pPr>
    </w:p>
    <w:p w:rsidR="00243DD1" w:rsidRDefault="00243DD1" w:rsidP="00243DD1">
      <w:pPr>
        <w:pStyle w:val="Virsraksts2"/>
        <w:spacing w:before="0" w:after="0"/>
        <w:jc w:val="center"/>
        <w:rPr>
          <w:rFonts w:ascii="Times New Roman" w:hAnsi="Times New Roman" w:cs="Times New Roman"/>
          <w:i w:val="0"/>
          <w:sz w:val="22"/>
          <w:szCs w:val="22"/>
        </w:rPr>
      </w:pPr>
    </w:p>
    <w:p w:rsidR="00243DD1" w:rsidRDefault="00243DD1" w:rsidP="00243DD1">
      <w:pPr>
        <w:pStyle w:val="Virsraksts2"/>
        <w:spacing w:before="0" w:after="0"/>
        <w:jc w:val="center"/>
        <w:rPr>
          <w:rFonts w:ascii="Times New Roman" w:hAnsi="Times New Roman" w:cs="Times New Roman"/>
          <w:i w:val="0"/>
          <w:sz w:val="22"/>
          <w:szCs w:val="22"/>
        </w:rPr>
      </w:pPr>
    </w:p>
    <w:p w:rsidR="00243DD1" w:rsidRDefault="00243DD1" w:rsidP="00243DD1">
      <w:pPr>
        <w:pStyle w:val="Virsraksts2"/>
        <w:spacing w:before="0" w:after="0"/>
        <w:jc w:val="center"/>
        <w:rPr>
          <w:rFonts w:ascii="Times New Roman" w:hAnsi="Times New Roman" w:cs="Times New Roman"/>
          <w:i w:val="0"/>
          <w:sz w:val="22"/>
          <w:szCs w:val="22"/>
        </w:rPr>
      </w:pPr>
    </w:p>
    <w:p w:rsidR="00243DD1" w:rsidRDefault="00243DD1" w:rsidP="00243DD1">
      <w:pPr>
        <w:pStyle w:val="Virsraksts2"/>
        <w:spacing w:before="0" w:after="0"/>
        <w:jc w:val="center"/>
        <w:rPr>
          <w:rFonts w:ascii="Times New Roman" w:hAnsi="Times New Roman" w:cs="Times New Roman"/>
          <w:i w:val="0"/>
          <w:sz w:val="22"/>
          <w:szCs w:val="22"/>
        </w:rPr>
      </w:pPr>
    </w:p>
    <w:p w:rsidR="00243DD1" w:rsidRDefault="00243DD1" w:rsidP="00243DD1">
      <w:pPr>
        <w:pStyle w:val="Virsraksts2"/>
        <w:spacing w:before="0" w:after="0"/>
        <w:jc w:val="center"/>
        <w:rPr>
          <w:rFonts w:ascii="Times New Roman" w:hAnsi="Times New Roman" w:cs="Times New Roman"/>
          <w:b w:val="0"/>
          <w:i w:val="0"/>
          <w:sz w:val="22"/>
          <w:szCs w:val="22"/>
        </w:rPr>
      </w:pPr>
    </w:p>
    <w:p w:rsidR="005B47C0" w:rsidRPr="005B47C0" w:rsidRDefault="005B47C0" w:rsidP="005B47C0">
      <w:pPr>
        <w:jc w:val="center"/>
        <w:rPr>
          <w:b/>
          <w:sz w:val="24"/>
          <w:szCs w:val="24"/>
        </w:rPr>
      </w:pPr>
      <w:r w:rsidRPr="005B47C0">
        <w:rPr>
          <w:b/>
          <w:sz w:val="24"/>
          <w:szCs w:val="24"/>
        </w:rPr>
        <w:t>NOLIKUMS</w:t>
      </w:r>
    </w:p>
    <w:p w:rsidR="005B47C0" w:rsidRDefault="005B47C0" w:rsidP="005B47C0">
      <w:pPr>
        <w:pStyle w:val="Komentratma1"/>
        <w:spacing w:line="240" w:lineRule="auto"/>
        <w:jc w:val="center"/>
        <w:rPr>
          <w:b w:val="0"/>
          <w:color w:val="000000"/>
        </w:rPr>
      </w:pPr>
    </w:p>
    <w:p w:rsidR="005B47C0" w:rsidRDefault="005B47C0" w:rsidP="005B47C0">
      <w:pPr>
        <w:pStyle w:val="Komentratma1"/>
        <w:spacing w:line="240" w:lineRule="auto"/>
        <w:jc w:val="center"/>
        <w:rPr>
          <w:b w:val="0"/>
          <w:color w:val="000000"/>
        </w:rPr>
      </w:pPr>
      <w:r>
        <w:rPr>
          <w:b w:val="0"/>
          <w:color w:val="000000"/>
        </w:rPr>
        <w:t xml:space="preserve">Iepirkumam Publisko iepirkumu likuma </w:t>
      </w:r>
      <w:r w:rsidR="008B3755">
        <w:rPr>
          <w:b w:val="0"/>
          <w:color w:val="000000"/>
        </w:rPr>
        <w:t>9.</w:t>
      </w:r>
      <w:r>
        <w:rPr>
          <w:b w:val="0"/>
          <w:color w:val="000000"/>
          <w:vertAlign w:val="superscript"/>
        </w:rPr>
        <w:t xml:space="preserve"> </w:t>
      </w:r>
      <w:r>
        <w:rPr>
          <w:b w:val="0"/>
          <w:color w:val="000000"/>
        </w:rPr>
        <w:t xml:space="preserve"> panta kārtībā</w:t>
      </w:r>
    </w:p>
    <w:p w:rsidR="005B47C0" w:rsidRDefault="005B47C0" w:rsidP="005B47C0">
      <w:pPr>
        <w:pStyle w:val="Komentrateksts"/>
        <w:jc w:val="center"/>
        <w:rPr>
          <w:b/>
          <w:bCs/>
          <w:color w:val="000000"/>
        </w:rPr>
      </w:pPr>
    </w:p>
    <w:p w:rsidR="002948D4" w:rsidRPr="00C4503B" w:rsidRDefault="002948D4" w:rsidP="002948D4">
      <w:pPr>
        <w:pStyle w:val="Default"/>
        <w:rPr>
          <w:lang w:val="lv-LV"/>
        </w:rPr>
      </w:pPr>
    </w:p>
    <w:p w:rsidR="00C04D7C" w:rsidRPr="00C047DE" w:rsidRDefault="00C047DE" w:rsidP="00C047DE">
      <w:pPr>
        <w:pStyle w:val="Komentratma1"/>
        <w:spacing w:line="240" w:lineRule="auto"/>
        <w:jc w:val="center"/>
        <w:rPr>
          <w:color w:val="000000"/>
          <w:sz w:val="32"/>
          <w:szCs w:val="32"/>
        </w:rPr>
      </w:pPr>
      <w:r w:rsidRPr="00C047DE">
        <w:rPr>
          <w:color w:val="000000"/>
          <w:sz w:val="32"/>
          <w:szCs w:val="32"/>
        </w:rPr>
        <w:t>Specializētā tūris</w:t>
      </w:r>
      <w:r w:rsidR="003C616A">
        <w:rPr>
          <w:color w:val="000000"/>
          <w:sz w:val="32"/>
          <w:szCs w:val="32"/>
        </w:rPr>
        <w:t>ma</w:t>
      </w:r>
      <w:r w:rsidRPr="00C047DE">
        <w:rPr>
          <w:color w:val="000000"/>
          <w:sz w:val="32"/>
          <w:szCs w:val="32"/>
        </w:rPr>
        <w:t xml:space="preserve"> transportlīdzekļa </w:t>
      </w:r>
      <w:r>
        <w:rPr>
          <w:color w:val="000000"/>
          <w:sz w:val="32"/>
          <w:szCs w:val="32"/>
        </w:rPr>
        <w:t>pi</w:t>
      </w:r>
      <w:r w:rsidRPr="00C047DE">
        <w:rPr>
          <w:color w:val="000000"/>
          <w:sz w:val="32"/>
          <w:szCs w:val="32"/>
        </w:rPr>
        <w:t>egāde</w:t>
      </w:r>
    </w:p>
    <w:p w:rsidR="002948D4" w:rsidRDefault="002948D4" w:rsidP="002948D4">
      <w:pPr>
        <w:jc w:val="center"/>
      </w:pPr>
    </w:p>
    <w:p w:rsidR="00C525A7" w:rsidRPr="00243DD1" w:rsidRDefault="00D04E79" w:rsidP="00243DD1">
      <w:pPr>
        <w:jc w:val="center"/>
      </w:pPr>
      <w:r w:rsidRPr="00243DD1">
        <w:t>Ie</w:t>
      </w:r>
      <w:r w:rsidR="00C525A7" w:rsidRPr="00243DD1">
        <w:t xml:space="preserve">pirkuma identifikācijas </w:t>
      </w:r>
      <w:proofErr w:type="spellStart"/>
      <w:r w:rsidR="00C525A7" w:rsidRPr="00243DD1">
        <w:t>N</w:t>
      </w:r>
      <w:r w:rsidR="00247F85" w:rsidRPr="00243DD1">
        <w:t>r</w:t>
      </w:r>
      <w:r w:rsidR="00DE47EA">
        <w:t>.</w:t>
      </w:r>
      <w:r w:rsidR="00247F85" w:rsidRPr="00243DD1">
        <w:t>VNP</w:t>
      </w:r>
      <w:proofErr w:type="spellEnd"/>
      <w:r w:rsidR="00CC5CBA" w:rsidRPr="00243DD1">
        <w:t xml:space="preserve"> </w:t>
      </w:r>
      <w:r w:rsidR="00C525A7" w:rsidRPr="00243DD1">
        <w:t>201</w:t>
      </w:r>
      <w:r w:rsidR="00C047DE">
        <w:t>8</w:t>
      </w:r>
      <w:r w:rsidR="00C525A7" w:rsidRPr="00243DD1">
        <w:t>/</w:t>
      </w:r>
      <w:r w:rsidR="00C047DE">
        <w:t>0</w:t>
      </w:r>
      <w:r w:rsidR="00791A76">
        <w:t>8</w:t>
      </w:r>
      <w:r w:rsidR="00C047DE">
        <w:t xml:space="preserve"> ERAF</w:t>
      </w:r>
    </w:p>
    <w:p w:rsidR="00406F3C" w:rsidRPr="00243DD1" w:rsidRDefault="00406F3C" w:rsidP="00243DD1">
      <w:pPr>
        <w:rPr>
          <w:b/>
          <w:bCs/>
        </w:rPr>
      </w:pPr>
    </w:p>
    <w:p w:rsidR="00406F3C" w:rsidRPr="00243DD1" w:rsidRDefault="00406F3C" w:rsidP="00243DD1">
      <w:pPr>
        <w:rPr>
          <w:b/>
          <w:bCs/>
        </w:rPr>
      </w:pPr>
    </w:p>
    <w:p w:rsidR="00406F3C" w:rsidRPr="00243DD1" w:rsidRDefault="00406F3C" w:rsidP="00243DD1">
      <w:pPr>
        <w:rPr>
          <w:b/>
          <w:bCs/>
        </w:rPr>
      </w:pPr>
    </w:p>
    <w:p w:rsidR="00406F3C" w:rsidRPr="00243DD1" w:rsidRDefault="00406F3C" w:rsidP="00243DD1">
      <w:pPr>
        <w:rPr>
          <w:b/>
          <w:bCs/>
        </w:rPr>
      </w:pPr>
    </w:p>
    <w:p w:rsidR="00406F3C" w:rsidRPr="00243DD1" w:rsidRDefault="00406F3C" w:rsidP="00243DD1">
      <w:pPr>
        <w:rPr>
          <w:b/>
          <w:bCs/>
        </w:rPr>
      </w:pPr>
    </w:p>
    <w:p w:rsidR="00D04E79" w:rsidRPr="00243DD1" w:rsidRDefault="00D04E79" w:rsidP="00243DD1">
      <w:pPr>
        <w:pStyle w:val="Kjene"/>
        <w:jc w:val="center"/>
      </w:pPr>
    </w:p>
    <w:p w:rsidR="00D04E79" w:rsidRPr="00243DD1" w:rsidRDefault="00D04E79" w:rsidP="00243DD1">
      <w:pPr>
        <w:pStyle w:val="Kjene"/>
        <w:jc w:val="center"/>
      </w:pPr>
    </w:p>
    <w:p w:rsidR="00D04E79" w:rsidRPr="00243DD1" w:rsidRDefault="00D04E79" w:rsidP="00243DD1">
      <w:pPr>
        <w:pStyle w:val="Kjene"/>
        <w:jc w:val="center"/>
      </w:pPr>
    </w:p>
    <w:p w:rsidR="00D04E79" w:rsidRPr="00243DD1" w:rsidRDefault="00D04E79" w:rsidP="00243DD1">
      <w:pPr>
        <w:pStyle w:val="Kjene"/>
        <w:jc w:val="center"/>
      </w:pPr>
    </w:p>
    <w:p w:rsidR="00D04E79" w:rsidRPr="00243DD1" w:rsidRDefault="00D04E79" w:rsidP="00243DD1">
      <w:pPr>
        <w:pStyle w:val="Kjene"/>
        <w:jc w:val="center"/>
      </w:pPr>
    </w:p>
    <w:p w:rsidR="00D04E79" w:rsidRPr="00243DD1" w:rsidRDefault="00D04E79" w:rsidP="00243DD1">
      <w:pPr>
        <w:pStyle w:val="Kjene"/>
        <w:jc w:val="center"/>
      </w:pPr>
    </w:p>
    <w:p w:rsidR="00D04E79" w:rsidRPr="00243DD1" w:rsidRDefault="00D04E79" w:rsidP="00243DD1">
      <w:pPr>
        <w:pStyle w:val="Kjene"/>
        <w:jc w:val="center"/>
      </w:pPr>
    </w:p>
    <w:p w:rsidR="00D04E79" w:rsidRPr="00243DD1" w:rsidRDefault="00D04E79" w:rsidP="00243DD1">
      <w:pPr>
        <w:pStyle w:val="Kjene"/>
        <w:jc w:val="center"/>
      </w:pPr>
    </w:p>
    <w:p w:rsidR="00D04E79" w:rsidRPr="00243DD1" w:rsidRDefault="00D04E79" w:rsidP="00243DD1">
      <w:pPr>
        <w:pStyle w:val="Kjene"/>
        <w:jc w:val="center"/>
      </w:pPr>
    </w:p>
    <w:p w:rsidR="00243DD1" w:rsidRDefault="00243DD1" w:rsidP="00243DD1">
      <w:pPr>
        <w:pStyle w:val="Kjene"/>
        <w:jc w:val="center"/>
      </w:pPr>
    </w:p>
    <w:p w:rsidR="00243DD1" w:rsidRDefault="00243DD1" w:rsidP="00243DD1">
      <w:pPr>
        <w:pStyle w:val="Kjene"/>
        <w:jc w:val="center"/>
      </w:pPr>
    </w:p>
    <w:p w:rsidR="00243DD1" w:rsidRDefault="00243DD1" w:rsidP="00243DD1">
      <w:pPr>
        <w:pStyle w:val="Kjene"/>
        <w:jc w:val="center"/>
      </w:pPr>
    </w:p>
    <w:p w:rsidR="00415BBE" w:rsidRDefault="00415BBE" w:rsidP="00243DD1">
      <w:pPr>
        <w:pStyle w:val="Kjene"/>
        <w:jc w:val="center"/>
      </w:pPr>
    </w:p>
    <w:p w:rsidR="005A3DFD" w:rsidRDefault="005A3DFD" w:rsidP="00243DD1">
      <w:pPr>
        <w:pStyle w:val="Kjene"/>
        <w:jc w:val="center"/>
      </w:pPr>
    </w:p>
    <w:p w:rsidR="00243DD1" w:rsidRDefault="00243DD1" w:rsidP="00243DD1">
      <w:pPr>
        <w:pStyle w:val="Kjene"/>
        <w:jc w:val="center"/>
      </w:pPr>
    </w:p>
    <w:p w:rsidR="00B84344" w:rsidRDefault="00B84344" w:rsidP="00243DD1">
      <w:pPr>
        <w:pStyle w:val="Kjene"/>
        <w:jc w:val="center"/>
      </w:pPr>
    </w:p>
    <w:p w:rsidR="00B84344" w:rsidRDefault="00B84344" w:rsidP="00243DD1">
      <w:pPr>
        <w:pStyle w:val="Kjene"/>
        <w:jc w:val="center"/>
      </w:pPr>
    </w:p>
    <w:p w:rsidR="00B84344" w:rsidRDefault="00B84344" w:rsidP="00243DD1">
      <w:pPr>
        <w:pStyle w:val="Kjene"/>
        <w:jc w:val="center"/>
      </w:pPr>
    </w:p>
    <w:p w:rsidR="007100E2" w:rsidRDefault="007100E2" w:rsidP="00243DD1">
      <w:pPr>
        <w:pStyle w:val="Kjene"/>
        <w:jc w:val="center"/>
      </w:pPr>
    </w:p>
    <w:p w:rsidR="00A92071" w:rsidRDefault="00A92071" w:rsidP="00243DD1">
      <w:pPr>
        <w:pStyle w:val="Kjene"/>
        <w:jc w:val="center"/>
        <w:rPr>
          <w:b/>
        </w:rPr>
      </w:pPr>
    </w:p>
    <w:p w:rsidR="007100E2" w:rsidRPr="007100E2" w:rsidRDefault="00247F85" w:rsidP="00243DD1">
      <w:pPr>
        <w:pStyle w:val="Kjene"/>
        <w:jc w:val="center"/>
        <w:rPr>
          <w:b/>
        </w:rPr>
      </w:pPr>
      <w:r w:rsidRPr="007100E2">
        <w:rPr>
          <w:b/>
        </w:rPr>
        <w:t>Viesīte</w:t>
      </w:r>
    </w:p>
    <w:p w:rsidR="00243DD1" w:rsidRDefault="0040334C" w:rsidP="00243DD1">
      <w:pPr>
        <w:pStyle w:val="Kjene"/>
        <w:jc w:val="center"/>
        <w:rPr>
          <w:b/>
        </w:rPr>
      </w:pPr>
      <w:r w:rsidRPr="007100E2">
        <w:rPr>
          <w:b/>
        </w:rPr>
        <w:t xml:space="preserve"> </w:t>
      </w:r>
      <w:r w:rsidR="00243DD1" w:rsidRPr="007100E2">
        <w:rPr>
          <w:b/>
        </w:rPr>
        <w:t>201</w:t>
      </w:r>
      <w:r w:rsidR="00C047DE">
        <w:rPr>
          <w:b/>
        </w:rPr>
        <w:t>8</w:t>
      </w:r>
    </w:p>
    <w:p w:rsidR="009026CE" w:rsidRDefault="009026CE" w:rsidP="00243DD1">
      <w:pPr>
        <w:pStyle w:val="Kjene"/>
        <w:jc w:val="center"/>
        <w:rPr>
          <w:b/>
        </w:rPr>
      </w:pPr>
    </w:p>
    <w:p w:rsidR="00480313" w:rsidRPr="00243DD1" w:rsidRDefault="006A4A50" w:rsidP="00BC74C9">
      <w:pPr>
        <w:widowControl/>
        <w:numPr>
          <w:ilvl w:val="0"/>
          <w:numId w:val="2"/>
        </w:numPr>
        <w:overflowPunct/>
        <w:autoSpaceDE/>
        <w:autoSpaceDN/>
        <w:adjustRightInd/>
        <w:ind w:right="9"/>
        <w:rPr>
          <w:b/>
          <w:i/>
        </w:rPr>
      </w:pPr>
      <w:r>
        <w:rPr>
          <w:b/>
          <w:i/>
        </w:rPr>
        <w:t>Pasūtītājs</w:t>
      </w:r>
      <w:r w:rsidR="00480313" w:rsidRPr="00243DD1">
        <w:rPr>
          <w:b/>
          <w:i/>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480313" w:rsidRPr="00243DD1" w:rsidTr="00243DD1">
        <w:tc>
          <w:tcPr>
            <w:tcW w:w="2620" w:type="dxa"/>
          </w:tcPr>
          <w:p w:rsidR="00480313" w:rsidRPr="00243DD1" w:rsidRDefault="006A4A50" w:rsidP="00243DD1">
            <w:pPr>
              <w:rPr>
                <w:b/>
              </w:rPr>
            </w:pPr>
            <w:r>
              <w:rPr>
                <w:b/>
              </w:rPr>
              <w:t>Pasūtītāja</w:t>
            </w:r>
            <w:r w:rsidR="00480313" w:rsidRPr="00243DD1">
              <w:rPr>
                <w:b/>
              </w:rPr>
              <w:t xml:space="preserve"> nosaukums</w:t>
            </w:r>
          </w:p>
        </w:tc>
        <w:tc>
          <w:tcPr>
            <w:tcW w:w="5548" w:type="dxa"/>
          </w:tcPr>
          <w:p w:rsidR="00480313" w:rsidRPr="00243DD1" w:rsidRDefault="00480313" w:rsidP="00243DD1">
            <w:r w:rsidRPr="00243DD1">
              <w:t>Viesītes novada pašvaldība</w:t>
            </w:r>
          </w:p>
        </w:tc>
      </w:tr>
      <w:tr w:rsidR="00480313" w:rsidRPr="00243DD1" w:rsidTr="00243DD1">
        <w:tc>
          <w:tcPr>
            <w:tcW w:w="2620" w:type="dxa"/>
          </w:tcPr>
          <w:p w:rsidR="00480313" w:rsidRPr="00243DD1" w:rsidRDefault="00480313" w:rsidP="00243DD1">
            <w:pPr>
              <w:rPr>
                <w:b/>
              </w:rPr>
            </w:pPr>
            <w:r w:rsidRPr="00243DD1">
              <w:rPr>
                <w:b/>
              </w:rPr>
              <w:t>Juridiskā adrese</w:t>
            </w:r>
          </w:p>
        </w:tc>
        <w:tc>
          <w:tcPr>
            <w:tcW w:w="5548" w:type="dxa"/>
          </w:tcPr>
          <w:p w:rsidR="00480313" w:rsidRPr="00243DD1" w:rsidRDefault="00480313" w:rsidP="00243DD1">
            <w:r w:rsidRPr="00243DD1">
              <w:t>Brīvības iela 10, Viesīte, Viesītes novads, LV-5237</w:t>
            </w:r>
          </w:p>
        </w:tc>
      </w:tr>
      <w:tr w:rsidR="00480313" w:rsidRPr="00243DD1" w:rsidTr="00243DD1">
        <w:tc>
          <w:tcPr>
            <w:tcW w:w="2620" w:type="dxa"/>
          </w:tcPr>
          <w:p w:rsidR="00480313" w:rsidRPr="00243DD1" w:rsidRDefault="00480313" w:rsidP="00243DD1">
            <w:pPr>
              <w:rPr>
                <w:b/>
              </w:rPr>
            </w:pPr>
            <w:r w:rsidRPr="00243DD1">
              <w:rPr>
                <w:b/>
              </w:rPr>
              <w:t>Reģistrācijas numurs</w:t>
            </w:r>
          </w:p>
        </w:tc>
        <w:tc>
          <w:tcPr>
            <w:tcW w:w="5548" w:type="dxa"/>
          </w:tcPr>
          <w:p w:rsidR="00480313" w:rsidRPr="00243DD1" w:rsidRDefault="00480313" w:rsidP="00243DD1">
            <w:r w:rsidRPr="00243DD1">
              <w:t>90000045353</w:t>
            </w:r>
          </w:p>
        </w:tc>
      </w:tr>
      <w:tr w:rsidR="00480313" w:rsidRPr="00243DD1" w:rsidTr="00243DD1">
        <w:tc>
          <w:tcPr>
            <w:tcW w:w="2620" w:type="dxa"/>
          </w:tcPr>
          <w:p w:rsidR="00480313" w:rsidRPr="00243DD1" w:rsidRDefault="00480313" w:rsidP="00243DD1">
            <w:pPr>
              <w:rPr>
                <w:b/>
              </w:rPr>
            </w:pPr>
            <w:r w:rsidRPr="00243DD1">
              <w:rPr>
                <w:b/>
              </w:rPr>
              <w:t>Tālrunis, fakss</w:t>
            </w:r>
          </w:p>
        </w:tc>
        <w:tc>
          <w:tcPr>
            <w:tcW w:w="5548" w:type="dxa"/>
          </w:tcPr>
          <w:p w:rsidR="00480313" w:rsidRPr="00243DD1" w:rsidRDefault="00480313" w:rsidP="00243DD1">
            <w:r w:rsidRPr="00243DD1">
              <w:t>Tālr./fakss 65245920, mob.26450477</w:t>
            </w:r>
          </w:p>
        </w:tc>
      </w:tr>
      <w:tr w:rsidR="00480313" w:rsidRPr="007312CA" w:rsidTr="00243DD1">
        <w:tc>
          <w:tcPr>
            <w:tcW w:w="2620" w:type="dxa"/>
          </w:tcPr>
          <w:p w:rsidR="00480313" w:rsidRPr="00243DD1" w:rsidRDefault="00480313" w:rsidP="00243DD1">
            <w:pPr>
              <w:rPr>
                <w:b/>
              </w:rPr>
            </w:pPr>
            <w:r w:rsidRPr="00243DD1">
              <w:rPr>
                <w:b/>
              </w:rPr>
              <w:t>Kontaktpersonas</w:t>
            </w:r>
          </w:p>
        </w:tc>
        <w:tc>
          <w:tcPr>
            <w:tcW w:w="5548" w:type="dxa"/>
          </w:tcPr>
          <w:p w:rsidR="00000882" w:rsidRPr="00C047DE" w:rsidRDefault="00CA1FED" w:rsidP="00BC74C9">
            <w:pPr>
              <w:pStyle w:val="Sarakstarindkopa"/>
              <w:widowControl w:val="0"/>
              <w:numPr>
                <w:ilvl w:val="0"/>
                <w:numId w:val="3"/>
              </w:numPr>
              <w:tabs>
                <w:tab w:val="left" w:pos="163"/>
              </w:tabs>
              <w:adjustRightInd w:val="0"/>
              <w:spacing w:after="0" w:line="240" w:lineRule="auto"/>
              <w:ind w:left="0" w:firstLine="0"/>
              <w:contextualSpacing w:val="0"/>
              <w:textAlignment w:val="baseline"/>
              <w:rPr>
                <w:rFonts w:ascii="Times New Roman" w:hAnsi="Times New Roman"/>
              </w:rPr>
            </w:pPr>
            <w:r w:rsidRPr="00CA1FED">
              <w:rPr>
                <w:rFonts w:ascii="Times New Roman" w:hAnsi="Times New Roman"/>
              </w:rPr>
              <w:t xml:space="preserve">Iepirkumu komisijas sekretāre Silvija Eglīte– 65245920, 26450477 , e-pasts </w:t>
            </w:r>
            <w:hyperlink r:id="rId8" w:history="1">
              <w:r w:rsidR="00114DB6" w:rsidRPr="00213FEA">
                <w:rPr>
                  <w:rStyle w:val="Hipersaite"/>
                  <w:rFonts w:ascii="Times New Roman" w:hAnsi="Times New Roman"/>
                </w:rPr>
                <w:t>silvija.eglite@viesite.lv</w:t>
              </w:r>
            </w:hyperlink>
          </w:p>
          <w:p w:rsidR="00C047DE" w:rsidRPr="00D27392" w:rsidRDefault="00C047DE" w:rsidP="00BC74C9">
            <w:pPr>
              <w:pStyle w:val="Sarakstarindkopa"/>
              <w:widowControl w:val="0"/>
              <w:numPr>
                <w:ilvl w:val="0"/>
                <w:numId w:val="3"/>
              </w:numPr>
              <w:tabs>
                <w:tab w:val="left" w:pos="163"/>
              </w:tabs>
              <w:adjustRightInd w:val="0"/>
              <w:spacing w:after="0" w:line="240" w:lineRule="auto"/>
              <w:ind w:left="0" w:firstLine="0"/>
              <w:contextualSpacing w:val="0"/>
              <w:textAlignment w:val="baseline"/>
              <w:rPr>
                <w:rFonts w:ascii="Times New Roman" w:hAnsi="Times New Roman"/>
              </w:rPr>
            </w:pPr>
            <w:r w:rsidRPr="00C047DE">
              <w:rPr>
                <w:rFonts w:ascii="Times New Roman" w:hAnsi="Times New Roman"/>
              </w:rPr>
              <w:t xml:space="preserve">Attīstības un plānošanas nodaļas vadītāja Gunta </w:t>
            </w:r>
            <w:proofErr w:type="spellStart"/>
            <w:r w:rsidRPr="00C047DE">
              <w:rPr>
                <w:rFonts w:ascii="Times New Roman" w:hAnsi="Times New Roman"/>
              </w:rPr>
              <w:t>Dimitrijeva</w:t>
            </w:r>
            <w:proofErr w:type="spellEnd"/>
            <w:r>
              <w:rPr>
                <w:rFonts w:ascii="Times New Roman" w:hAnsi="Times New Roman"/>
              </w:rPr>
              <w:t xml:space="preserve"> -</w:t>
            </w:r>
            <w:r w:rsidR="002B4FFE">
              <w:rPr>
                <w:rFonts w:ascii="Times New Roman" w:hAnsi="Times New Roman"/>
              </w:rPr>
              <w:t xml:space="preserve"> </w:t>
            </w:r>
            <w:r w:rsidRPr="003073D0">
              <w:rPr>
                <w:rFonts w:ascii="Times New Roman" w:hAnsi="Times New Roman"/>
              </w:rPr>
              <w:t xml:space="preserve">27865802, </w:t>
            </w:r>
            <w:hyperlink r:id="rId9" w:history="1">
              <w:r w:rsidRPr="003073D0">
                <w:rPr>
                  <w:rStyle w:val="Hipersaite"/>
                  <w:rFonts w:ascii="Times New Roman" w:hAnsi="Times New Roman"/>
                </w:rPr>
                <w:t>gunta.dimitrijeva@viesite.lv</w:t>
              </w:r>
            </w:hyperlink>
          </w:p>
        </w:tc>
      </w:tr>
      <w:tr w:rsidR="00480313" w:rsidRPr="00243DD1" w:rsidTr="00243DD1">
        <w:tc>
          <w:tcPr>
            <w:tcW w:w="2620" w:type="dxa"/>
          </w:tcPr>
          <w:p w:rsidR="00480313" w:rsidRPr="00243DD1" w:rsidRDefault="00480313" w:rsidP="00243DD1">
            <w:pPr>
              <w:tabs>
                <w:tab w:val="right" w:pos="1634"/>
              </w:tabs>
              <w:rPr>
                <w:b/>
              </w:rPr>
            </w:pPr>
            <w:r w:rsidRPr="00243DD1">
              <w:rPr>
                <w:b/>
              </w:rPr>
              <w:t>Darba laiks</w:t>
            </w:r>
            <w:r w:rsidRPr="00243DD1">
              <w:rPr>
                <w:b/>
              </w:rPr>
              <w:tab/>
            </w:r>
          </w:p>
        </w:tc>
        <w:tc>
          <w:tcPr>
            <w:tcW w:w="5548" w:type="dxa"/>
          </w:tcPr>
          <w:p w:rsidR="001B1881" w:rsidRPr="00023566" w:rsidRDefault="001B1881" w:rsidP="001B1881">
            <w:r w:rsidRPr="00023566">
              <w:t>P,O, T, C no plkst. 08</w:t>
            </w:r>
            <w:r w:rsidRPr="00023566">
              <w:rPr>
                <w:vertAlign w:val="superscript"/>
              </w:rPr>
              <w:t>00</w:t>
            </w:r>
            <w:r w:rsidRPr="00023566">
              <w:t xml:space="preserve"> līdz 12</w:t>
            </w:r>
            <w:r w:rsidRPr="00023566">
              <w:rPr>
                <w:vertAlign w:val="superscript"/>
              </w:rPr>
              <w:t>00</w:t>
            </w:r>
            <w:r w:rsidRPr="00023566">
              <w:t xml:space="preserve"> un no plkst.12</w:t>
            </w:r>
            <w:r w:rsidRPr="00023566">
              <w:rPr>
                <w:vertAlign w:val="superscript"/>
              </w:rPr>
              <w:t>30</w:t>
            </w:r>
            <w:r w:rsidRPr="00023566">
              <w:t>-17</w:t>
            </w:r>
            <w:r w:rsidRPr="00023566">
              <w:rPr>
                <w:vertAlign w:val="superscript"/>
              </w:rPr>
              <w:t>00</w:t>
            </w:r>
            <w:r w:rsidRPr="00023566">
              <w:t xml:space="preserve">; </w:t>
            </w:r>
          </w:p>
          <w:p w:rsidR="00480313" w:rsidRPr="00243DD1" w:rsidRDefault="001B1881" w:rsidP="001B1881">
            <w:r w:rsidRPr="00023566">
              <w:t>Piektdienās no plkst. 08</w:t>
            </w:r>
            <w:r w:rsidRPr="00023566">
              <w:rPr>
                <w:vertAlign w:val="superscript"/>
              </w:rPr>
              <w:t>00</w:t>
            </w:r>
            <w:r w:rsidRPr="00023566">
              <w:t xml:space="preserve"> līdz 12</w:t>
            </w:r>
            <w:r w:rsidRPr="00023566">
              <w:rPr>
                <w:vertAlign w:val="superscript"/>
              </w:rPr>
              <w:t>00</w:t>
            </w:r>
            <w:r w:rsidRPr="00023566">
              <w:t xml:space="preserve"> un no plkst.12</w:t>
            </w:r>
            <w:r w:rsidRPr="00023566">
              <w:rPr>
                <w:vertAlign w:val="superscript"/>
              </w:rPr>
              <w:t>30</w:t>
            </w:r>
            <w:r w:rsidRPr="00023566">
              <w:t>-14</w:t>
            </w:r>
            <w:r w:rsidRPr="00023566">
              <w:rPr>
                <w:vertAlign w:val="superscript"/>
              </w:rPr>
              <w:t>30</w:t>
            </w:r>
          </w:p>
        </w:tc>
      </w:tr>
    </w:tbl>
    <w:p w:rsidR="00480313" w:rsidRPr="00243DD1" w:rsidRDefault="00480313" w:rsidP="00243DD1">
      <w:pPr>
        <w:pStyle w:val="Pamatteksts"/>
        <w:keepNext/>
        <w:widowControl/>
        <w:tabs>
          <w:tab w:val="num" w:pos="1260"/>
        </w:tabs>
        <w:spacing w:after="0"/>
        <w:ind w:left="1276" w:hanging="916"/>
      </w:pPr>
    </w:p>
    <w:p w:rsidR="00480313" w:rsidRPr="00243DD1" w:rsidRDefault="00480313" w:rsidP="00BC74C9">
      <w:pPr>
        <w:pStyle w:val="Komentrateksts"/>
        <w:widowControl/>
        <w:numPr>
          <w:ilvl w:val="0"/>
          <w:numId w:val="2"/>
        </w:numPr>
        <w:overflowPunct/>
        <w:autoSpaceDE/>
        <w:autoSpaceDN/>
        <w:adjustRightInd/>
        <w:rPr>
          <w:b/>
          <w:i/>
        </w:rPr>
      </w:pPr>
      <w:r w:rsidRPr="00243DD1">
        <w:rPr>
          <w:b/>
          <w:i/>
        </w:rPr>
        <w:t>Iepirkuma priekšmets</w:t>
      </w:r>
    </w:p>
    <w:p w:rsidR="00C047DE" w:rsidRPr="00FC3AB8" w:rsidRDefault="00C047DE" w:rsidP="00C047DE">
      <w:pPr>
        <w:pStyle w:val="Komentratma1"/>
        <w:numPr>
          <w:ilvl w:val="1"/>
          <w:numId w:val="2"/>
        </w:numPr>
        <w:spacing w:line="240" w:lineRule="auto"/>
        <w:jc w:val="left"/>
        <w:rPr>
          <w:b w:val="0"/>
          <w:color w:val="000000"/>
        </w:rPr>
      </w:pPr>
      <w:r w:rsidRPr="00FC3AB8">
        <w:rPr>
          <w:b w:val="0"/>
          <w:color w:val="000000"/>
        </w:rPr>
        <w:t>Specializētā tūris</w:t>
      </w:r>
      <w:r w:rsidR="003C616A">
        <w:rPr>
          <w:b w:val="0"/>
          <w:color w:val="000000"/>
        </w:rPr>
        <w:t>ma</w:t>
      </w:r>
      <w:r w:rsidRPr="00FC3AB8">
        <w:rPr>
          <w:b w:val="0"/>
          <w:color w:val="000000"/>
        </w:rPr>
        <w:t xml:space="preserve"> transportlīdzekļa </w:t>
      </w:r>
      <w:r w:rsidR="00E0512A" w:rsidRPr="00FC3AB8">
        <w:rPr>
          <w:b w:val="0"/>
          <w:color w:val="000000"/>
        </w:rPr>
        <w:t>(</w:t>
      </w:r>
      <w:r w:rsidR="00FC3AB8" w:rsidRPr="00FC3AB8">
        <w:rPr>
          <w:b w:val="0"/>
          <w:color w:val="000000"/>
        </w:rPr>
        <w:t>elektriskā- akumulatoru</w:t>
      </w:r>
      <w:r w:rsidR="00E0512A" w:rsidRPr="00FC3AB8">
        <w:rPr>
          <w:b w:val="0"/>
          <w:color w:val="000000"/>
        </w:rPr>
        <w:t xml:space="preserve">)  </w:t>
      </w:r>
      <w:r w:rsidRPr="00FC3AB8">
        <w:rPr>
          <w:b w:val="0"/>
          <w:color w:val="000000"/>
        </w:rPr>
        <w:t>piegāde atbilstoši tehniskajai specifikācijai</w:t>
      </w:r>
      <w:r w:rsidR="00FC3AB8" w:rsidRPr="00FC3AB8">
        <w:rPr>
          <w:b w:val="0"/>
          <w:color w:val="000000"/>
        </w:rPr>
        <w:t xml:space="preserve"> – 2. pielikums.</w:t>
      </w:r>
    </w:p>
    <w:p w:rsidR="009026CE" w:rsidRPr="009026CE" w:rsidRDefault="009F32E7" w:rsidP="00A56684">
      <w:pPr>
        <w:pStyle w:val="Komentrateksts"/>
        <w:numPr>
          <w:ilvl w:val="1"/>
          <w:numId w:val="2"/>
        </w:numPr>
        <w:ind w:left="357" w:hanging="357"/>
      </w:pPr>
      <w:r w:rsidRPr="009026CE">
        <w:t xml:space="preserve">CPV kods </w:t>
      </w:r>
      <w:r w:rsidR="00C047DE" w:rsidRPr="009026CE">
        <w:t>34100000-8</w:t>
      </w:r>
      <w:r w:rsidR="009026CE" w:rsidRPr="009026CE">
        <w:t>.</w:t>
      </w:r>
    </w:p>
    <w:p w:rsidR="009026CE" w:rsidRPr="009026CE" w:rsidRDefault="009026CE" w:rsidP="00C5145B">
      <w:pPr>
        <w:pStyle w:val="Sarakstarindkopa"/>
        <w:numPr>
          <w:ilvl w:val="1"/>
          <w:numId w:val="2"/>
        </w:numPr>
        <w:spacing w:line="240" w:lineRule="auto"/>
        <w:textAlignment w:val="baseline"/>
        <w:rPr>
          <w:rFonts w:ascii="Times New Roman" w:hAnsi="Times New Roman"/>
        </w:rPr>
      </w:pPr>
      <w:r>
        <w:rPr>
          <w:rFonts w:ascii="Times New Roman" w:hAnsi="Times New Roman"/>
        </w:rPr>
        <w:t>Piegāde</w:t>
      </w:r>
      <w:r w:rsidRPr="009026CE">
        <w:rPr>
          <w:rFonts w:ascii="Times New Roman" w:hAnsi="Times New Roman"/>
        </w:rPr>
        <w:t xml:space="preserve"> ir INTERREG V-A Latvijas – Lietuvas pārrobežu sadarbības programmas 2014. – 2020.</w:t>
      </w:r>
      <w:r>
        <w:rPr>
          <w:rFonts w:ascii="Times New Roman" w:hAnsi="Times New Roman"/>
        </w:rPr>
        <w:t xml:space="preserve"> </w:t>
      </w:r>
      <w:r w:rsidRPr="009026CE">
        <w:rPr>
          <w:rFonts w:ascii="Times New Roman" w:hAnsi="Times New Roman"/>
        </w:rPr>
        <w:t xml:space="preserve">gadam  projekta Nr. </w:t>
      </w:r>
      <w:r w:rsidRPr="009026CE">
        <w:rPr>
          <w:rFonts w:ascii="Times New Roman" w:hAnsi="Times New Roman"/>
          <w:b/>
        </w:rPr>
        <w:t>LLI-199</w:t>
      </w:r>
      <w:r w:rsidRPr="009026CE">
        <w:rPr>
          <w:rFonts w:ascii="Times New Roman" w:hAnsi="Times New Roman"/>
        </w:rPr>
        <w:t xml:space="preserve"> „</w:t>
      </w:r>
      <w:proofErr w:type="spellStart"/>
      <w:r w:rsidRPr="009026CE">
        <w:rPr>
          <w:rFonts w:ascii="Times New Roman" w:hAnsi="Times New Roman"/>
          <w:b/>
        </w:rPr>
        <w:t>Travel</w:t>
      </w:r>
      <w:proofErr w:type="spellEnd"/>
      <w:r w:rsidRPr="009026CE">
        <w:rPr>
          <w:rFonts w:ascii="Times New Roman" w:hAnsi="Times New Roman"/>
          <w:b/>
        </w:rPr>
        <w:t xml:space="preserve"> </w:t>
      </w:r>
      <w:proofErr w:type="spellStart"/>
      <w:r w:rsidRPr="009026CE">
        <w:rPr>
          <w:rFonts w:ascii="Times New Roman" w:hAnsi="Times New Roman"/>
          <w:b/>
        </w:rPr>
        <w:t>Smart</w:t>
      </w:r>
      <w:proofErr w:type="spellEnd"/>
      <w:r w:rsidRPr="009026CE">
        <w:rPr>
          <w:rFonts w:ascii="Times New Roman" w:hAnsi="Times New Roman"/>
          <w:b/>
        </w:rPr>
        <w:t xml:space="preserve"> – </w:t>
      </w:r>
      <w:proofErr w:type="spellStart"/>
      <w:r w:rsidRPr="009026CE">
        <w:rPr>
          <w:rFonts w:ascii="Times New Roman" w:hAnsi="Times New Roman"/>
          <w:b/>
        </w:rPr>
        <w:t>visit</w:t>
      </w:r>
      <w:proofErr w:type="spellEnd"/>
      <w:r w:rsidRPr="009026CE">
        <w:rPr>
          <w:rFonts w:ascii="Times New Roman" w:hAnsi="Times New Roman"/>
          <w:b/>
        </w:rPr>
        <w:t xml:space="preserve"> </w:t>
      </w:r>
      <w:proofErr w:type="spellStart"/>
      <w:r w:rsidRPr="009026CE">
        <w:rPr>
          <w:rFonts w:ascii="Times New Roman" w:hAnsi="Times New Roman"/>
          <w:b/>
        </w:rPr>
        <w:t>Lithuania</w:t>
      </w:r>
      <w:proofErr w:type="spellEnd"/>
      <w:r w:rsidRPr="009026CE">
        <w:rPr>
          <w:rFonts w:ascii="Times New Roman" w:hAnsi="Times New Roman"/>
          <w:b/>
        </w:rPr>
        <w:t xml:space="preserve"> </w:t>
      </w:r>
      <w:proofErr w:type="spellStart"/>
      <w:r w:rsidRPr="009026CE">
        <w:rPr>
          <w:rFonts w:ascii="Times New Roman" w:hAnsi="Times New Roman"/>
          <w:b/>
        </w:rPr>
        <w:t>and</w:t>
      </w:r>
      <w:proofErr w:type="spellEnd"/>
      <w:r w:rsidRPr="009026CE">
        <w:rPr>
          <w:rFonts w:ascii="Times New Roman" w:hAnsi="Times New Roman"/>
          <w:b/>
        </w:rPr>
        <w:t xml:space="preserve"> Latvia</w:t>
      </w:r>
      <w:r w:rsidRPr="009026CE">
        <w:rPr>
          <w:rFonts w:ascii="Times New Roman" w:hAnsi="Times New Roman"/>
        </w:rPr>
        <w:t xml:space="preserve"> (</w:t>
      </w:r>
      <w:r w:rsidRPr="009026CE">
        <w:rPr>
          <w:rFonts w:ascii="Times New Roman" w:hAnsi="Times New Roman"/>
          <w:b/>
        </w:rPr>
        <w:t>Ceļo gudri – apmeklē Lietuvu un Latviju</w:t>
      </w:r>
      <w:r w:rsidRPr="009026CE">
        <w:rPr>
          <w:rFonts w:ascii="Times New Roman" w:hAnsi="Times New Roman"/>
        </w:rPr>
        <w:t xml:space="preserve"> )” darbība.</w:t>
      </w:r>
    </w:p>
    <w:p w:rsidR="00710C4C" w:rsidRPr="00710C4C" w:rsidRDefault="00710C4C" w:rsidP="00A56684">
      <w:pPr>
        <w:pStyle w:val="Sarakstarindkopa"/>
        <w:numPr>
          <w:ilvl w:val="1"/>
          <w:numId w:val="2"/>
        </w:numPr>
        <w:spacing w:after="0" w:line="240" w:lineRule="auto"/>
        <w:rPr>
          <w:rFonts w:ascii="Times New Roman" w:hAnsi="Times New Roman"/>
        </w:rPr>
      </w:pPr>
      <w:r w:rsidRPr="00710C4C">
        <w:rPr>
          <w:rFonts w:ascii="Times New Roman" w:hAnsi="Times New Roman"/>
        </w:rPr>
        <w:t xml:space="preserve">Plānotais </w:t>
      </w:r>
      <w:r w:rsidR="00C047DE">
        <w:rPr>
          <w:rFonts w:ascii="Times New Roman" w:hAnsi="Times New Roman"/>
        </w:rPr>
        <w:t xml:space="preserve">finansējums EUR </w:t>
      </w:r>
      <w:r w:rsidR="00C047DE" w:rsidRPr="00EC5459">
        <w:rPr>
          <w:rFonts w:ascii="Times New Roman" w:hAnsi="Times New Roman"/>
          <w:b/>
        </w:rPr>
        <w:t>17123,36</w:t>
      </w:r>
      <w:r w:rsidR="00C047DE">
        <w:rPr>
          <w:rFonts w:ascii="Times New Roman" w:hAnsi="Times New Roman"/>
        </w:rPr>
        <w:t xml:space="preserve"> bez pievienotās vērtības nodokļa.</w:t>
      </w:r>
    </w:p>
    <w:p w:rsidR="00710C4C" w:rsidRPr="00710C4C" w:rsidRDefault="00710C4C" w:rsidP="00A56684">
      <w:pPr>
        <w:pStyle w:val="Sarakstarindkopa"/>
        <w:numPr>
          <w:ilvl w:val="1"/>
          <w:numId w:val="2"/>
        </w:numPr>
        <w:spacing w:after="0" w:line="240" w:lineRule="auto"/>
        <w:rPr>
          <w:rFonts w:ascii="Times New Roman" w:hAnsi="Times New Roman"/>
        </w:rPr>
      </w:pPr>
      <w:r>
        <w:rPr>
          <w:rFonts w:ascii="Times New Roman" w:hAnsi="Times New Roman"/>
        </w:rPr>
        <w:t>P</w:t>
      </w:r>
      <w:r w:rsidRPr="00710C4C">
        <w:rPr>
          <w:rFonts w:ascii="Times New Roman" w:hAnsi="Times New Roman"/>
        </w:rPr>
        <w:t xml:space="preserve">iedāvājumu vērtēšanas kritērijs – </w:t>
      </w:r>
      <w:r w:rsidR="00C5145B">
        <w:rPr>
          <w:rFonts w:ascii="Times New Roman" w:hAnsi="Times New Roman"/>
        </w:rPr>
        <w:t>saimnieciski izdevīgākais piedāvājums</w:t>
      </w:r>
      <w:r w:rsidRPr="00710C4C">
        <w:rPr>
          <w:rFonts w:ascii="Times New Roman" w:hAnsi="Times New Roman"/>
        </w:rPr>
        <w:t xml:space="preserve"> ar viszemāko piedāvāto līgumcenu</w:t>
      </w:r>
      <w:r w:rsidR="00C5145B">
        <w:rPr>
          <w:rFonts w:ascii="Times New Roman" w:hAnsi="Times New Roman"/>
        </w:rPr>
        <w:t>, ja piedāvātais transportlīdzeklis atbilst tehniskajai specifikācijai</w:t>
      </w:r>
      <w:r w:rsidRPr="00710C4C">
        <w:rPr>
          <w:rFonts w:ascii="Times New Roman" w:hAnsi="Times New Roman"/>
        </w:rPr>
        <w:t>.</w:t>
      </w:r>
    </w:p>
    <w:p w:rsidR="00231E19" w:rsidRDefault="00231E19" w:rsidP="00A56684">
      <w:pPr>
        <w:pStyle w:val="Sarakstarindkopa"/>
        <w:numPr>
          <w:ilvl w:val="1"/>
          <w:numId w:val="2"/>
        </w:numPr>
        <w:spacing w:after="0" w:line="240" w:lineRule="auto"/>
        <w:rPr>
          <w:rFonts w:ascii="Times New Roman" w:hAnsi="Times New Roman"/>
        </w:rPr>
      </w:pPr>
      <w:r w:rsidRPr="00710C4C">
        <w:rPr>
          <w:rFonts w:ascii="Times New Roman" w:hAnsi="Times New Roman"/>
        </w:rPr>
        <w:t>Iepirkums nav sadalīts daļās. Piedāvājumu drīkst iesniegt tikai par visu līguma priekšmetu.</w:t>
      </w:r>
    </w:p>
    <w:p w:rsidR="00710C4C" w:rsidRPr="00963FE2" w:rsidRDefault="00710C4C" w:rsidP="00710C4C"/>
    <w:p w:rsidR="00480313" w:rsidRPr="00243DD1" w:rsidRDefault="00551324" w:rsidP="00BC74C9">
      <w:pPr>
        <w:numPr>
          <w:ilvl w:val="0"/>
          <w:numId w:val="2"/>
        </w:numPr>
        <w:overflowPunct/>
        <w:autoSpaceDE/>
        <w:autoSpaceDN/>
        <w:adjustRightInd/>
        <w:ind w:right="9"/>
        <w:rPr>
          <w:b/>
          <w:i/>
        </w:rPr>
      </w:pPr>
      <w:r>
        <w:rPr>
          <w:b/>
          <w:i/>
        </w:rPr>
        <w:t>L</w:t>
      </w:r>
      <w:r w:rsidR="00480313" w:rsidRPr="00243DD1">
        <w:rPr>
          <w:b/>
          <w:i/>
        </w:rPr>
        <w:t xml:space="preserve">īguma </w:t>
      </w:r>
      <w:r>
        <w:rPr>
          <w:b/>
          <w:i/>
        </w:rPr>
        <w:t>izpildes un darbības</w:t>
      </w:r>
      <w:r w:rsidR="00480313" w:rsidRPr="00243DD1">
        <w:rPr>
          <w:b/>
          <w:i/>
        </w:rPr>
        <w:t xml:space="preserve"> termiņš </w:t>
      </w:r>
    </w:p>
    <w:p w:rsidR="0073208C" w:rsidRPr="00EC5459" w:rsidRDefault="00480313" w:rsidP="00A56684">
      <w:pPr>
        <w:pStyle w:val="Sarakstarindkopa"/>
        <w:numPr>
          <w:ilvl w:val="1"/>
          <w:numId w:val="2"/>
        </w:numPr>
        <w:spacing w:after="0" w:line="240" w:lineRule="auto"/>
        <w:rPr>
          <w:rFonts w:ascii="Times New Roman" w:hAnsi="Times New Roman"/>
        </w:rPr>
      </w:pPr>
      <w:r w:rsidRPr="00710C4C">
        <w:rPr>
          <w:rFonts w:ascii="Times New Roman" w:hAnsi="Times New Roman"/>
        </w:rPr>
        <w:t xml:space="preserve">Līguma darbības termiņš: no līguma noslēgšanas brīža līdz pilnīgai līgumā noteikto saistību izpildei. </w:t>
      </w:r>
    </w:p>
    <w:p w:rsidR="00EC5459" w:rsidRPr="009026CE" w:rsidRDefault="00EC5459" w:rsidP="00A56684">
      <w:pPr>
        <w:pStyle w:val="Sarakstarindkopa"/>
        <w:numPr>
          <w:ilvl w:val="1"/>
          <w:numId w:val="2"/>
        </w:numPr>
        <w:spacing w:after="0" w:line="240" w:lineRule="auto"/>
        <w:rPr>
          <w:rFonts w:ascii="Times New Roman" w:hAnsi="Times New Roman"/>
        </w:rPr>
      </w:pPr>
      <w:r w:rsidRPr="009026CE">
        <w:rPr>
          <w:rFonts w:ascii="Times New Roman" w:hAnsi="Times New Roman"/>
        </w:rPr>
        <w:t xml:space="preserve">Maksimālais </w:t>
      </w:r>
      <w:r w:rsidR="005F622A" w:rsidRPr="009026CE">
        <w:rPr>
          <w:rFonts w:ascii="Times New Roman" w:hAnsi="Times New Roman"/>
          <w:b/>
          <w:color w:val="000000"/>
        </w:rPr>
        <w:t>s</w:t>
      </w:r>
      <w:r w:rsidRPr="009026CE">
        <w:rPr>
          <w:rFonts w:ascii="Times New Roman" w:hAnsi="Times New Roman"/>
          <w:b/>
          <w:color w:val="000000"/>
        </w:rPr>
        <w:t>pecializētā tūris</w:t>
      </w:r>
      <w:r w:rsidR="003C616A" w:rsidRPr="009026CE">
        <w:rPr>
          <w:rFonts w:ascii="Times New Roman" w:hAnsi="Times New Roman"/>
          <w:b/>
          <w:color w:val="000000"/>
        </w:rPr>
        <w:t>ma</w:t>
      </w:r>
      <w:r w:rsidRPr="009026CE">
        <w:rPr>
          <w:rFonts w:ascii="Times New Roman" w:hAnsi="Times New Roman"/>
          <w:b/>
          <w:color w:val="000000"/>
        </w:rPr>
        <w:t xml:space="preserve"> transportlīdzekļa piegādes termiņš </w:t>
      </w:r>
      <w:r w:rsidR="009026CE" w:rsidRPr="009026CE">
        <w:rPr>
          <w:rFonts w:ascii="Times New Roman" w:hAnsi="Times New Roman"/>
          <w:b/>
          <w:color w:val="000000"/>
        </w:rPr>
        <w:t>ir 4</w:t>
      </w:r>
      <w:r w:rsidR="00CA6424">
        <w:rPr>
          <w:rFonts w:ascii="Times New Roman" w:hAnsi="Times New Roman"/>
          <w:b/>
          <w:color w:val="000000"/>
        </w:rPr>
        <w:t>5</w:t>
      </w:r>
      <w:r w:rsidR="009026CE" w:rsidRPr="009026CE">
        <w:rPr>
          <w:rFonts w:ascii="Times New Roman" w:hAnsi="Times New Roman"/>
          <w:b/>
          <w:color w:val="000000"/>
        </w:rPr>
        <w:t xml:space="preserve"> dienas</w:t>
      </w:r>
      <w:r w:rsidRPr="009026CE">
        <w:rPr>
          <w:rFonts w:ascii="Times New Roman" w:hAnsi="Times New Roman"/>
          <w:b/>
          <w:color w:val="000000"/>
        </w:rPr>
        <w:t xml:space="preserve"> no līguma noslēgšanas dienas.</w:t>
      </w:r>
    </w:p>
    <w:p w:rsidR="00480313" w:rsidRPr="009026CE" w:rsidRDefault="00EC5459" w:rsidP="00A56684">
      <w:pPr>
        <w:pStyle w:val="Sarakstarindkopa"/>
        <w:numPr>
          <w:ilvl w:val="1"/>
          <w:numId w:val="2"/>
        </w:numPr>
        <w:spacing w:after="0" w:line="240" w:lineRule="auto"/>
        <w:rPr>
          <w:rFonts w:ascii="Times New Roman" w:hAnsi="Times New Roman"/>
        </w:rPr>
      </w:pPr>
      <w:r w:rsidRPr="009026CE">
        <w:rPr>
          <w:rFonts w:ascii="Times New Roman" w:hAnsi="Times New Roman"/>
        </w:rPr>
        <w:t>Piegādes vieta</w:t>
      </w:r>
      <w:r w:rsidR="00480313" w:rsidRPr="009026CE">
        <w:rPr>
          <w:rFonts w:ascii="Times New Roman" w:hAnsi="Times New Roman"/>
        </w:rPr>
        <w:t xml:space="preserve">: </w:t>
      </w:r>
      <w:r w:rsidR="00E0512A" w:rsidRPr="009026CE">
        <w:rPr>
          <w:rFonts w:ascii="Times New Roman" w:hAnsi="Times New Roman"/>
        </w:rPr>
        <w:t xml:space="preserve">A. </w:t>
      </w:r>
      <w:proofErr w:type="spellStart"/>
      <w:r w:rsidRPr="009026CE">
        <w:rPr>
          <w:rFonts w:ascii="Times New Roman" w:hAnsi="Times New Roman"/>
        </w:rPr>
        <w:t>Brodeles</w:t>
      </w:r>
      <w:proofErr w:type="spellEnd"/>
      <w:r w:rsidRPr="009026CE">
        <w:rPr>
          <w:rFonts w:ascii="Times New Roman" w:hAnsi="Times New Roman"/>
        </w:rPr>
        <w:t xml:space="preserve"> iela </w:t>
      </w:r>
      <w:r w:rsidR="00E0512A" w:rsidRPr="009026CE">
        <w:rPr>
          <w:rFonts w:ascii="Times New Roman" w:hAnsi="Times New Roman"/>
        </w:rPr>
        <w:t>7</w:t>
      </w:r>
      <w:r w:rsidRPr="009026CE">
        <w:rPr>
          <w:rFonts w:ascii="Times New Roman" w:hAnsi="Times New Roman"/>
        </w:rPr>
        <w:t>, Viesīte</w:t>
      </w:r>
      <w:r w:rsidR="003D7936" w:rsidRPr="009026CE">
        <w:rPr>
          <w:rFonts w:ascii="Times New Roman" w:hAnsi="Times New Roman"/>
        </w:rPr>
        <w:t xml:space="preserve">, </w:t>
      </w:r>
      <w:r w:rsidR="00480313" w:rsidRPr="009026CE">
        <w:rPr>
          <w:rFonts w:ascii="Times New Roman" w:hAnsi="Times New Roman"/>
        </w:rPr>
        <w:t>Viesītes novads</w:t>
      </w:r>
      <w:r w:rsidR="007D4643" w:rsidRPr="009026CE">
        <w:rPr>
          <w:rFonts w:ascii="Times New Roman" w:hAnsi="Times New Roman"/>
        </w:rPr>
        <w:t>.</w:t>
      </w:r>
    </w:p>
    <w:p w:rsidR="007D4643" w:rsidRDefault="007D4643" w:rsidP="00243DD1">
      <w:pPr>
        <w:ind w:right="9"/>
      </w:pPr>
    </w:p>
    <w:p w:rsidR="00564C0B" w:rsidRPr="00564C0B" w:rsidRDefault="00564C0B" w:rsidP="00564C0B">
      <w:pPr>
        <w:numPr>
          <w:ilvl w:val="0"/>
          <w:numId w:val="2"/>
        </w:numPr>
        <w:overflowPunct/>
        <w:autoSpaceDE/>
        <w:autoSpaceDN/>
        <w:adjustRightInd/>
        <w:ind w:right="9"/>
        <w:rPr>
          <w:b/>
          <w:i/>
        </w:rPr>
      </w:pPr>
      <w:r w:rsidRPr="00564C0B">
        <w:rPr>
          <w:b/>
          <w:i/>
        </w:rPr>
        <w:t>Iespējas saņemt nolikumu</w:t>
      </w:r>
    </w:p>
    <w:p w:rsidR="00564C0B" w:rsidRDefault="00564C0B" w:rsidP="00E0512A">
      <w:pPr>
        <w:pStyle w:val="Apakpunkts"/>
        <w:widowControl w:val="0"/>
        <w:numPr>
          <w:ilvl w:val="1"/>
          <w:numId w:val="2"/>
        </w:numPr>
        <w:tabs>
          <w:tab w:val="left" w:pos="851"/>
        </w:tabs>
        <w:adjustRightInd w:val="0"/>
        <w:textAlignment w:val="baseline"/>
        <w:rPr>
          <w:rFonts w:ascii="Times New Roman" w:hAnsi="Times New Roman"/>
          <w:b w:val="0"/>
          <w:bCs/>
          <w:szCs w:val="22"/>
        </w:rPr>
      </w:pPr>
      <w:r>
        <w:rPr>
          <w:rFonts w:ascii="Times New Roman" w:hAnsi="Times New Roman"/>
          <w:b w:val="0"/>
          <w:bCs/>
          <w:szCs w:val="22"/>
        </w:rPr>
        <w:t xml:space="preserve">Iepirkumu komisija nodrošina brīvu un elektronisku pieeju iepirkuma procedūras dokumentiem ar iespēju apskatīt un lejupielādēt. Nolikums ir pieejams vietnē </w:t>
      </w:r>
      <w:hyperlink r:id="rId10" w:history="1">
        <w:r>
          <w:rPr>
            <w:rStyle w:val="Hipersaite"/>
            <w:rFonts w:ascii="Times New Roman" w:hAnsi="Times New Roman"/>
            <w:b w:val="0"/>
            <w:bCs/>
            <w:szCs w:val="22"/>
          </w:rPr>
          <w:t>www.viesite.lv</w:t>
        </w:r>
      </w:hyperlink>
      <w:r>
        <w:rPr>
          <w:rFonts w:ascii="Times New Roman" w:hAnsi="Times New Roman"/>
          <w:b w:val="0"/>
          <w:bCs/>
          <w:szCs w:val="22"/>
        </w:rPr>
        <w:t xml:space="preserve"> sadaļā „</w:t>
      </w:r>
      <w:r>
        <w:rPr>
          <w:rFonts w:ascii="Times New Roman" w:hAnsi="Times New Roman"/>
          <w:bCs/>
          <w:szCs w:val="22"/>
        </w:rPr>
        <w:t xml:space="preserve">Pašvaldības iepirkumi” </w:t>
      </w:r>
      <w:hyperlink r:id="rId11" w:history="1">
        <w:r w:rsidRPr="004A0C46">
          <w:rPr>
            <w:rStyle w:val="Hipersaite"/>
            <w:rFonts w:ascii="Times New Roman" w:hAnsi="Times New Roman"/>
            <w:b w:val="0"/>
            <w:bCs/>
            <w:szCs w:val="22"/>
          </w:rPr>
          <w:t>http://www.viesite.lv/?page_id=30271</w:t>
        </w:r>
      </w:hyperlink>
      <w:r>
        <w:rPr>
          <w:rFonts w:ascii="Times New Roman" w:hAnsi="Times New Roman"/>
          <w:b w:val="0"/>
          <w:bCs/>
          <w:szCs w:val="22"/>
        </w:rPr>
        <w:t xml:space="preserve"> vai Viesītes novada pašvaldībā Brīvības ielā 10, Viesītē.</w:t>
      </w:r>
    </w:p>
    <w:p w:rsidR="00043A3B" w:rsidRDefault="00043A3B" w:rsidP="00043A3B">
      <w:pPr>
        <w:pStyle w:val="Apakpunkts"/>
        <w:widowControl w:val="0"/>
        <w:tabs>
          <w:tab w:val="clear" w:pos="1211"/>
          <w:tab w:val="left" w:pos="851"/>
        </w:tabs>
        <w:adjustRightInd w:val="0"/>
        <w:ind w:left="414" w:firstLine="0"/>
        <w:textAlignment w:val="baseline"/>
        <w:rPr>
          <w:rFonts w:ascii="Times New Roman" w:hAnsi="Times New Roman"/>
          <w:b w:val="0"/>
          <w:bCs/>
          <w:szCs w:val="22"/>
        </w:rPr>
      </w:pPr>
    </w:p>
    <w:p w:rsidR="00564C0B" w:rsidRPr="00564C0B" w:rsidRDefault="00564C0B" w:rsidP="00564C0B">
      <w:pPr>
        <w:numPr>
          <w:ilvl w:val="0"/>
          <w:numId w:val="2"/>
        </w:numPr>
        <w:overflowPunct/>
        <w:autoSpaceDE/>
        <w:autoSpaceDN/>
        <w:adjustRightInd/>
        <w:ind w:right="9"/>
        <w:rPr>
          <w:b/>
          <w:i/>
        </w:rPr>
      </w:pPr>
      <w:r w:rsidRPr="00564C0B">
        <w:rPr>
          <w:b/>
          <w:i/>
        </w:rPr>
        <w:t>Informācijas apmaiņa</w:t>
      </w:r>
    </w:p>
    <w:p w:rsidR="00564C0B" w:rsidRPr="002B7BC3" w:rsidRDefault="00564C0B" w:rsidP="00564C0B">
      <w:pPr>
        <w:pStyle w:val="Apakpunkts"/>
        <w:widowControl w:val="0"/>
        <w:numPr>
          <w:ilvl w:val="1"/>
          <w:numId w:val="2"/>
        </w:numPr>
        <w:tabs>
          <w:tab w:val="left" w:pos="851"/>
        </w:tabs>
        <w:adjustRightInd w:val="0"/>
        <w:textAlignment w:val="baseline"/>
        <w:rPr>
          <w:rFonts w:ascii="Times New Roman" w:hAnsi="Times New Roman"/>
          <w:b w:val="0"/>
          <w:bCs/>
          <w:szCs w:val="22"/>
        </w:rPr>
      </w:pPr>
      <w:r w:rsidRPr="002B7BC3">
        <w:rPr>
          <w:rFonts w:ascii="Times New Roman" w:hAnsi="Times New Roman"/>
          <w:b w:val="0"/>
          <w:bCs/>
          <w:szCs w:val="22"/>
        </w:rPr>
        <w:t xml:space="preserve">Ja piegādātājs ir </w:t>
      </w:r>
      <w:r w:rsidRPr="002B7BC3">
        <w:rPr>
          <w:rFonts w:ascii="Times New Roman" w:hAnsi="Times New Roman"/>
          <w:b w:val="0"/>
          <w:bCs/>
          <w:szCs w:val="22"/>
          <w:u w:val="single"/>
        </w:rPr>
        <w:t>laikus</w:t>
      </w:r>
      <w:r w:rsidRPr="002B7BC3">
        <w:rPr>
          <w:rFonts w:ascii="Times New Roman" w:hAnsi="Times New Roman"/>
          <w:b w:val="0"/>
          <w:bCs/>
          <w:szCs w:val="22"/>
        </w:rPr>
        <w:t xml:space="preserve"> pieprasījis papildu informāciju par iepirkuma nolikumā iekļautajām prasībām, pasūtītājs to sniedz </w:t>
      </w:r>
      <w:r w:rsidRPr="002B7BC3">
        <w:rPr>
          <w:rFonts w:ascii="Times New Roman" w:hAnsi="Times New Roman"/>
          <w:b w:val="0"/>
          <w:bCs/>
          <w:szCs w:val="22"/>
          <w:u w:val="single"/>
        </w:rPr>
        <w:t>triju darbdienu laikā</w:t>
      </w:r>
      <w:r w:rsidRPr="002B7BC3">
        <w:rPr>
          <w:rFonts w:ascii="Times New Roman" w:hAnsi="Times New Roman"/>
          <w:b w:val="0"/>
          <w:bCs/>
          <w:szCs w:val="22"/>
        </w:rPr>
        <w:t xml:space="preserve">, bet ne vēlāk kā </w:t>
      </w:r>
      <w:r w:rsidRPr="002B7BC3">
        <w:rPr>
          <w:rFonts w:ascii="Times New Roman" w:hAnsi="Times New Roman"/>
          <w:b w:val="0"/>
          <w:bCs/>
          <w:szCs w:val="22"/>
          <w:u w:val="single"/>
        </w:rPr>
        <w:t>četras dienas</w:t>
      </w:r>
      <w:r w:rsidRPr="002B7BC3">
        <w:rPr>
          <w:rFonts w:ascii="Times New Roman" w:hAnsi="Times New Roman"/>
          <w:b w:val="0"/>
          <w:bCs/>
          <w:szCs w:val="22"/>
        </w:rPr>
        <w:t xml:space="preserve"> pirms piedāvājumu iesniegšanas termiņa beigām. Papildu informāciju pasūtītājs </w:t>
      </w:r>
      <w:proofErr w:type="spellStart"/>
      <w:r w:rsidRPr="002B7BC3">
        <w:rPr>
          <w:rFonts w:ascii="Times New Roman" w:hAnsi="Times New Roman"/>
          <w:b w:val="0"/>
          <w:bCs/>
          <w:szCs w:val="22"/>
        </w:rPr>
        <w:t>nosūta</w:t>
      </w:r>
      <w:proofErr w:type="spellEnd"/>
      <w:r w:rsidRPr="002B7BC3">
        <w:rPr>
          <w:rFonts w:ascii="Times New Roman" w:hAnsi="Times New Roman"/>
          <w:b w:val="0"/>
          <w:bCs/>
          <w:szCs w:val="22"/>
        </w:rPr>
        <w:t xml:space="preserve"> piegādātājam, kas uzdevis jautājumu, un vienlaikus ievieto šo informāciju vietā, kur ir pieejams iepirkuma nolikums </w:t>
      </w:r>
      <w:hyperlink r:id="rId12" w:history="1">
        <w:r w:rsidRPr="00C02EE5">
          <w:rPr>
            <w:rStyle w:val="Hipersaite"/>
            <w:rFonts w:ascii="Times New Roman" w:hAnsi="Times New Roman"/>
            <w:b w:val="0"/>
            <w:bCs/>
            <w:szCs w:val="22"/>
          </w:rPr>
          <w:t>http://www.viesite.lv/?page_id=30271</w:t>
        </w:r>
      </w:hyperlink>
      <w:r w:rsidRPr="002B7BC3">
        <w:rPr>
          <w:rFonts w:ascii="Times New Roman" w:hAnsi="Times New Roman"/>
          <w:b w:val="0"/>
          <w:bCs/>
          <w:szCs w:val="22"/>
        </w:rPr>
        <w:t>, norādot arī uzdoto jautājumu.</w:t>
      </w:r>
    </w:p>
    <w:p w:rsidR="00564C0B" w:rsidRPr="002B7BC3" w:rsidRDefault="00564C0B" w:rsidP="00564C0B">
      <w:pPr>
        <w:pStyle w:val="Apakpunkts"/>
        <w:widowControl w:val="0"/>
        <w:numPr>
          <w:ilvl w:val="1"/>
          <w:numId w:val="2"/>
        </w:numPr>
        <w:tabs>
          <w:tab w:val="left" w:pos="851"/>
        </w:tabs>
        <w:adjustRightInd w:val="0"/>
        <w:textAlignment w:val="baseline"/>
        <w:rPr>
          <w:rFonts w:ascii="Times New Roman" w:hAnsi="Times New Roman"/>
          <w:b w:val="0"/>
          <w:bCs/>
          <w:szCs w:val="22"/>
        </w:rPr>
      </w:pPr>
      <w:r w:rsidRPr="002B7BC3">
        <w:rPr>
          <w:rFonts w:ascii="Times New Roman" w:hAnsi="Times New Roman"/>
          <w:b w:val="0"/>
          <w:bCs/>
          <w:szCs w:val="22"/>
        </w:rPr>
        <w:t>Informācijas apmaiņa starp pasūtītāju un piegādātājiem notiek pa pastu, faksu vai elektroniski.</w:t>
      </w:r>
    </w:p>
    <w:p w:rsidR="00564C0B" w:rsidRDefault="00564C0B" w:rsidP="00564C0B">
      <w:pPr>
        <w:pStyle w:val="Apakpunkts"/>
        <w:tabs>
          <w:tab w:val="clear" w:pos="1211"/>
        </w:tabs>
        <w:ind w:left="3" w:firstLine="0"/>
        <w:rPr>
          <w:b w:val="0"/>
          <w:bCs/>
          <w:szCs w:val="22"/>
        </w:rPr>
      </w:pPr>
    </w:p>
    <w:p w:rsidR="00480313" w:rsidRPr="00243DD1" w:rsidRDefault="00480313" w:rsidP="00BC74C9">
      <w:pPr>
        <w:numPr>
          <w:ilvl w:val="0"/>
          <w:numId w:val="2"/>
        </w:numPr>
        <w:suppressAutoHyphens/>
        <w:overflowPunct/>
        <w:autoSpaceDN/>
        <w:adjustRightInd/>
        <w:rPr>
          <w:rFonts w:eastAsia="Times-Bold"/>
          <w:b/>
          <w:bCs/>
          <w:i/>
        </w:rPr>
      </w:pPr>
      <w:r w:rsidRPr="00243DD1">
        <w:rPr>
          <w:rFonts w:eastAsia="Times-Bold"/>
          <w:b/>
          <w:i/>
        </w:rPr>
        <w:t>Pied</w:t>
      </w:r>
      <w:r w:rsidRPr="00243DD1">
        <w:rPr>
          <w:rFonts w:eastAsia="TimesNewRoman"/>
          <w:b/>
          <w:i/>
        </w:rPr>
        <w:t>ā</w:t>
      </w:r>
      <w:r w:rsidRPr="00243DD1">
        <w:rPr>
          <w:rFonts w:eastAsia="Times-Bold"/>
          <w:b/>
          <w:i/>
        </w:rPr>
        <w:t>v</w:t>
      </w:r>
      <w:r w:rsidRPr="00243DD1">
        <w:rPr>
          <w:rFonts w:eastAsia="TimesNewRoman"/>
          <w:b/>
          <w:i/>
        </w:rPr>
        <w:t>ā</w:t>
      </w:r>
      <w:r w:rsidRPr="00243DD1">
        <w:rPr>
          <w:rFonts w:eastAsia="Times-Bold"/>
          <w:b/>
          <w:i/>
        </w:rPr>
        <w:t>juma iesniegšanas vieta, datums, laiks un k</w:t>
      </w:r>
      <w:r w:rsidRPr="00243DD1">
        <w:rPr>
          <w:rFonts w:eastAsia="TimesNewRoman"/>
          <w:b/>
          <w:i/>
        </w:rPr>
        <w:t>ā</w:t>
      </w:r>
      <w:r w:rsidRPr="00243DD1">
        <w:rPr>
          <w:rFonts w:eastAsia="Times-Bold"/>
          <w:b/>
          <w:i/>
        </w:rPr>
        <w:t>rt</w:t>
      </w:r>
      <w:r w:rsidRPr="00243DD1">
        <w:rPr>
          <w:rFonts w:eastAsia="TimesNewRoman"/>
          <w:b/>
          <w:i/>
        </w:rPr>
        <w:t>ī</w:t>
      </w:r>
      <w:r w:rsidRPr="00243DD1">
        <w:rPr>
          <w:rFonts w:eastAsia="Times-Bold"/>
          <w:b/>
          <w:i/>
        </w:rPr>
        <w:t>ba</w:t>
      </w:r>
      <w:r w:rsidR="00AA42FD">
        <w:rPr>
          <w:rFonts w:eastAsia="Times-Bold"/>
          <w:b/>
          <w:i/>
        </w:rPr>
        <w:t>, piedāvājuma atvēršana</w:t>
      </w:r>
    </w:p>
    <w:p w:rsidR="00480313" w:rsidRPr="00FC4A4F" w:rsidRDefault="00480313" w:rsidP="00A56684">
      <w:pPr>
        <w:pStyle w:val="Sarakstarindkopa"/>
        <w:numPr>
          <w:ilvl w:val="1"/>
          <w:numId w:val="2"/>
        </w:numPr>
        <w:spacing w:line="240" w:lineRule="auto"/>
        <w:rPr>
          <w:rFonts w:ascii="Times New Roman" w:eastAsia="Times-Roman" w:hAnsi="Times New Roman"/>
        </w:rPr>
      </w:pPr>
      <w:r w:rsidRPr="00FC4A4F">
        <w:rPr>
          <w:rFonts w:ascii="Times New Roman" w:eastAsia="Times-Roman" w:hAnsi="Times New Roman"/>
        </w:rPr>
        <w:t>Pretendenti pied</w:t>
      </w:r>
      <w:r w:rsidRPr="00FC4A4F">
        <w:rPr>
          <w:rFonts w:ascii="Times New Roman" w:eastAsia="TimesNewRoman" w:hAnsi="Times New Roman"/>
        </w:rPr>
        <w:t>ā</w:t>
      </w:r>
      <w:r w:rsidRPr="00FC4A4F">
        <w:rPr>
          <w:rFonts w:ascii="Times New Roman" w:eastAsia="Times-Roman" w:hAnsi="Times New Roman"/>
        </w:rPr>
        <w:t>v</w:t>
      </w:r>
      <w:r w:rsidRPr="00FC4A4F">
        <w:rPr>
          <w:rFonts w:ascii="Times New Roman" w:eastAsia="TimesNewRoman" w:hAnsi="Times New Roman"/>
        </w:rPr>
        <w:t>ā</w:t>
      </w:r>
      <w:r w:rsidRPr="00FC4A4F">
        <w:rPr>
          <w:rFonts w:ascii="Times New Roman" w:eastAsia="Times-Roman" w:hAnsi="Times New Roman"/>
        </w:rPr>
        <w:t xml:space="preserve">jumus var iesniegt </w:t>
      </w:r>
      <w:r w:rsidRPr="00B05B70">
        <w:rPr>
          <w:rFonts w:ascii="Times New Roman" w:eastAsia="Times-Roman" w:hAnsi="Times New Roman"/>
        </w:rPr>
        <w:t>l</w:t>
      </w:r>
      <w:r w:rsidRPr="00B05B70">
        <w:rPr>
          <w:rFonts w:ascii="Times New Roman" w:eastAsia="TimesNewRoman" w:hAnsi="Times New Roman"/>
        </w:rPr>
        <w:t>ī</w:t>
      </w:r>
      <w:r w:rsidRPr="00B05B70">
        <w:rPr>
          <w:rFonts w:ascii="Times New Roman" w:eastAsia="Times-Roman" w:hAnsi="Times New Roman"/>
        </w:rPr>
        <w:t xml:space="preserve">dz </w:t>
      </w:r>
      <w:r w:rsidRPr="00B05B70">
        <w:rPr>
          <w:rFonts w:ascii="Times New Roman" w:eastAsia="Times-Roman" w:hAnsi="Times New Roman"/>
          <w:b/>
        </w:rPr>
        <w:t>201</w:t>
      </w:r>
      <w:r w:rsidR="00EC5459">
        <w:rPr>
          <w:rFonts w:ascii="Times New Roman" w:eastAsia="Times-Roman" w:hAnsi="Times New Roman"/>
          <w:b/>
        </w:rPr>
        <w:t>8</w:t>
      </w:r>
      <w:r w:rsidRPr="00B05B70">
        <w:rPr>
          <w:rFonts w:ascii="Times New Roman" w:eastAsia="Times-Roman" w:hAnsi="Times New Roman"/>
          <w:b/>
        </w:rPr>
        <w:t xml:space="preserve">.gada </w:t>
      </w:r>
      <w:r w:rsidR="00791A76">
        <w:rPr>
          <w:rFonts w:ascii="Times New Roman" w:eastAsia="Times-Roman" w:hAnsi="Times New Roman"/>
          <w:b/>
        </w:rPr>
        <w:t>31</w:t>
      </w:r>
      <w:r w:rsidRPr="00F568E9">
        <w:rPr>
          <w:rFonts w:ascii="Times New Roman" w:eastAsia="Times-Roman" w:hAnsi="Times New Roman"/>
          <w:b/>
        </w:rPr>
        <w:t>.</w:t>
      </w:r>
      <w:r w:rsidR="00A75DFB" w:rsidRPr="00F568E9">
        <w:rPr>
          <w:rFonts w:ascii="Times New Roman" w:eastAsia="Times-Roman" w:hAnsi="Times New Roman"/>
          <w:b/>
        </w:rPr>
        <w:t xml:space="preserve"> </w:t>
      </w:r>
      <w:r w:rsidR="00791A76">
        <w:rPr>
          <w:rFonts w:ascii="Times New Roman" w:eastAsia="Times-Roman" w:hAnsi="Times New Roman"/>
          <w:b/>
        </w:rPr>
        <w:t xml:space="preserve">maijam </w:t>
      </w:r>
      <w:r w:rsidRPr="00F568E9">
        <w:rPr>
          <w:rFonts w:ascii="Times New Roman" w:eastAsia="Times-Roman" w:hAnsi="Times New Roman"/>
          <w:b/>
        </w:rPr>
        <w:t>plkst.</w:t>
      </w:r>
      <w:r w:rsidR="00B05B70" w:rsidRPr="00F568E9">
        <w:rPr>
          <w:rFonts w:ascii="Times New Roman" w:eastAsia="Times-Roman" w:hAnsi="Times New Roman"/>
          <w:b/>
        </w:rPr>
        <w:t xml:space="preserve"> 08</w:t>
      </w:r>
      <w:r w:rsidRPr="00F568E9">
        <w:rPr>
          <w:rFonts w:ascii="Times New Roman" w:eastAsia="Times-Roman" w:hAnsi="Times New Roman"/>
          <w:b/>
        </w:rPr>
        <w:t>:</w:t>
      </w:r>
      <w:r w:rsidR="009026CE" w:rsidRPr="00F568E9">
        <w:rPr>
          <w:rFonts w:ascii="Times New Roman" w:eastAsia="Times-Roman" w:hAnsi="Times New Roman"/>
          <w:b/>
        </w:rPr>
        <w:t>15</w:t>
      </w:r>
      <w:r w:rsidRPr="00F568E9">
        <w:rPr>
          <w:rFonts w:ascii="Times New Roman" w:eastAsia="Times-Roman" w:hAnsi="Times New Roman"/>
        </w:rPr>
        <w:t xml:space="preserve"> Viesītes</w:t>
      </w:r>
      <w:r w:rsidRPr="00FC4A4F">
        <w:rPr>
          <w:rFonts w:ascii="Times New Roman" w:eastAsia="Times-Roman" w:hAnsi="Times New Roman"/>
        </w:rPr>
        <w:t xml:space="preserve"> novada pašvaldības Iepirkumu komisijai, Brīvības iela 10, Viesītē, LV-5237, iesniedzot person</w:t>
      </w:r>
      <w:r w:rsidRPr="00FC4A4F">
        <w:rPr>
          <w:rFonts w:ascii="Times New Roman" w:eastAsia="TimesNewRoman" w:hAnsi="Times New Roman"/>
        </w:rPr>
        <w:t>ī</w:t>
      </w:r>
      <w:r w:rsidRPr="00FC4A4F">
        <w:rPr>
          <w:rFonts w:ascii="Times New Roman" w:eastAsia="Times-Roman" w:hAnsi="Times New Roman"/>
        </w:rPr>
        <w:t>gi vai ats</w:t>
      </w:r>
      <w:r w:rsidRPr="00FC4A4F">
        <w:rPr>
          <w:rFonts w:ascii="Times New Roman" w:eastAsia="TimesNewRoman" w:hAnsi="Times New Roman"/>
        </w:rPr>
        <w:t>ū</w:t>
      </w:r>
      <w:r w:rsidRPr="00FC4A4F">
        <w:rPr>
          <w:rFonts w:ascii="Times New Roman" w:eastAsia="Times-Roman" w:hAnsi="Times New Roman"/>
        </w:rPr>
        <w:t>tot pa pastu. Pasta s</w:t>
      </w:r>
      <w:r w:rsidRPr="00FC4A4F">
        <w:rPr>
          <w:rFonts w:ascii="Times New Roman" w:eastAsia="TimesNewRoman" w:hAnsi="Times New Roman"/>
        </w:rPr>
        <w:t>ū</w:t>
      </w:r>
      <w:r w:rsidRPr="00FC4A4F">
        <w:rPr>
          <w:rFonts w:ascii="Times New Roman" w:eastAsia="Times-Roman" w:hAnsi="Times New Roman"/>
        </w:rPr>
        <w:t>t</w:t>
      </w:r>
      <w:r w:rsidRPr="00FC4A4F">
        <w:rPr>
          <w:rFonts w:ascii="Times New Roman" w:eastAsia="TimesNewRoman" w:hAnsi="Times New Roman"/>
        </w:rPr>
        <w:t>ī</w:t>
      </w:r>
      <w:r w:rsidRPr="00FC4A4F">
        <w:rPr>
          <w:rFonts w:ascii="Times New Roman" w:eastAsia="Times-Roman" w:hAnsi="Times New Roman"/>
        </w:rPr>
        <w:t>jumam j</w:t>
      </w:r>
      <w:r w:rsidRPr="00FC4A4F">
        <w:rPr>
          <w:rFonts w:ascii="Times New Roman" w:eastAsia="TimesNewRoman" w:hAnsi="Times New Roman"/>
        </w:rPr>
        <w:t>ā</w:t>
      </w:r>
      <w:r w:rsidRPr="00FC4A4F">
        <w:rPr>
          <w:rFonts w:ascii="Times New Roman" w:eastAsia="Times-Roman" w:hAnsi="Times New Roman"/>
        </w:rPr>
        <w:t>b</w:t>
      </w:r>
      <w:r w:rsidRPr="00FC4A4F">
        <w:rPr>
          <w:rFonts w:ascii="Times New Roman" w:eastAsia="TimesNewRoman" w:hAnsi="Times New Roman"/>
        </w:rPr>
        <w:t>ū</w:t>
      </w:r>
      <w:r w:rsidRPr="00FC4A4F">
        <w:rPr>
          <w:rFonts w:ascii="Times New Roman" w:eastAsia="Times-Roman" w:hAnsi="Times New Roman"/>
        </w:rPr>
        <w:t>t nog</w:t>
      </w:r>
      <w:r w:rsidRPr="00FC4A4F">
        <w:rPr>
          <w:rFonts w:ascii="Times New Roman" w:eastAsia="TimesNewRoman" w:hAnsi="Times New Roman"/>
        </w:rPr>
        <w:t>ā</w:t>
      </w:r>
      <w:r w:rsidRPr="00FC4A4F">
        <w:rPr>
          <w:rFonts w:ascii="Times New Roman" w:eastAsia="Times-Roman" w:hAnsi="Times New Roman"/>
        </w:rPr>
        <w:t>d</w:t>
      </w:r>
      <w:r w:rsidRPr="00FC4A4F">
        <w:rPr>
          <w:rFonts w:ascii="Times New Roman" w:eastAsia="TimesNewRoman" w:hAnsi="Times New Roman"/>
        </w:rPr>
        <w:t>ā</w:t>
      </w:r>
      <w:r w:rsidRPr="00FC4A4F">
        <w:rPr>
          <w:rFonts w:ascii="Times New Roman" w:eastAsia="Times-Roman" w:hAnsi="Times New Roman"/>
        </w:rPr>
        <w:t>tam šaj</w:t>
      </w:r>
      <w:r w:rsidRPr="00FC4A4F">
        <w:rPr>
          <w:rFonts w:ascii="Times New Roman" w:eastAsia="TimesNewRoman" w:hAnsi="Times New Roman"/>
        </w:rPr>
        <w:t xml:space="preserve">ā </w:t>
      </w:r>
      <w:r w:rsidRPr="00FC4A4F">
        <w:rPr>
          <w:rFonts w:ascii="Times New Roman" w:eastAsia="Times-Roman" w:hAnsi="Times New Roman"/>
        </w:rPr>
        <w:t>punkt</w:t>
      </w:r>
      <w:r w:rsidRPr="00FC4A4F">
        <w:rPr>
          <w:rFonts w:ascii="Times New Roman" w:eastAsia="TimesNewRoman" w:hAnsi="Times New Roman"/>
        </w:rPr>
        <w:t xml:space="preserve">ā </w:t>
      </w:r>
      <w:r w:rsidRPr="00FC4A4F">
        <w:rPr>
          <w:rFonts w:ascii="Times New Roman" w:eastAsia="Times-Roman" w:hAnsi="Times New Roman"/>
        </w:rPr>
        <w:t>nor</w:t>
      </w:r>
      <w:r w:rsidRPr="00FC4A4F">
        <w:rPr>
          <w:rFonts w:ascii="Times New Roman" w:eastAsia="TimesNewRoman" w:hAnsi="Times New Roman"/>
        </w:rPr>
        <w:t>ā</w:t>
      </w:r>
      <w:r w:rsidRPr="00FC4A4F">
        <w:rPr>
          <w:rFonts w:ascii="Times New Roman" w:eastAsia="Times-Roman" w:hAnsi="Times New Roman"/>
        </w:rPr>
        <w:t>d</w:t>
      </w:r>
      <w:r w:rsidRPr="00FC4A4F">
        <w:rPr>
          <w:rFonts w:ascii="Times New Roman" w:eastAsia="TimesNewRoman" w:hAnsi="Times New Roman"/>
        </w:rPr>
        <w:t>ī</w:t>
      </w:r>
      <w:r w:rsidRPr="00FC4A4F">
        <w:rPr>
          <w:rFonts w:ascii="Times New Roman" w:eastAsia="Times-Roman" w:hAnsi="Times New Roman"/>
        </w:rPr>
        <w:t>taj</w:t>
      </w:r>
      <w:r w:rsidRPr="00FC4A4F">
        <w:rPr>
          <w:rFonts w:ascii="Times New Roman" w:eastAsia="TimesNewRoman" w:hAnsi="Times New Roman"/>
        </w:rPr>
        <w:t xml:space="preserve">ā </w:t>
      </w:r>
      <w:r w:rsidRPr="00FC4A4F">
        <w:rPr>
          <w:rFonts w:ascii="Times New Roman" w:eastAsia="Times-Roman" w:hAnsi="Times New Roman"/>
        </w:rPr>
        <w:t>adres</w:t>
      </w:r>
      <w:r w:rsidRPr="00FC4A4F">
        <w:rPr>
          <w:rFonts w:ascii="Times New Roman" w:eastAsia="TimesNewRoman" w:hAnsi="Times New Roman"/>
        </w:rPr>
        <w:t xml:space="preserve">ē </w:t>
      </w:r>
      <w:r w:rsidRPr="00FC4A4F">
        <w:rPr>
          <w:rFonts w:ascii="Times New Roman" w:eastAsia="Times-Roman" w:hAnsi="Times New Roman"/>
        </w:rPr>
        <w:t>l</w:t>
      </w:r>
      <w:r w:rsidRPr="00FC4A4F">
        <w:rPr>
          <w:rFonts w:ascii="Times New Roman" w:eastAsia="TimesNewRoman" w:hAnsi="Times New Roman"/>
        </w:rPr>
        <w:t>ī</w:t>
      </w:r>
      <w:r w:rsidRPr="00FC4A4F">
        <w:rPr>
          <w:rFonts w:ascii="Times New Roman" w:eastAsia="Times-Roman" w:hAnsi="Times New Roman"/>
        </w:rPr>
        <w:t>dz iepriekš min</w:t>
      </w:r>
      <w:r w:rsidRPr="00FC4A4F">
        <w:rPr>
          <w:rFonts w:ascii="Times New Roman" w:eastAsia="TimesNewRoman" w:hAnsi="Times New Roman"/>
        </w:rPr>
        <w:t>ē</w:t>
      </w:r>
      <w:r w:rsidRPr="00FC4A4F">
        <w:rPr>
          <w:rFonts w:ascii="Times New Roman" w:eastAsia="Times-Roman" w:hAnsi="Times New Roman"/>
        </w:rPr>
        <w:t>tajam termi</w:t>
      </w:r>
      <w:r w:rsidRPr="00FC4A4F">
        <w:rPr>
          <w:rFonts w:ascii="Times New Roman" w:eastAsia="TimesNewRoman" w:hAnsi="Times New Roman"/>
        </w:rPr>
        <w:t>ņ</w:t>
      </w:r>
      <w:r w:rsidRPr="00FC4A4F">
        <w:rPr>
          <w:rFonts w:ascii="Times New Roman" w:eastAsia="Times-Roman" w:hAnsi="Times New Roman"/>
        </w:rPr>
        <w:t>am. Pied</w:t>
      </w:r>
      <w:r w:rsidRPr="00FC4A4F">
        <w:rPr>
          <w:rFonts w:ascii="Times New Roman" w:eastAsia="TimesNewRoman" w:hAnsi="Times New Roman"/>
        </w:rPr>
        <w:t>ā</w:t>
      </w:r>
      <w:r w:rsidRPr="00FC4A4F">
        <w:rPr>
          <w:rFonts w:ascii="Times New Roman" w:eastAsia="Times-Roman" w:hAnsi="Times New Roman"/>
        </w:rPr>
        <w:t>v</w:t>
      </w:r>
      <w:r w:rsidRPr="00FC4A4F">
        <w:rPr>
          <w:rFonts w:ascii="Times New Roman" w:eastAsia="TimesNewRoman" w:hAnsi="Times New Roman"/>
        </w:rPr>
        <w:t>ā</w:t>
      </w:r>
      <w:r w:rsidRPr="00FC4A4F">
        <w:rPr>
          <w:rFonts w:ascii="Times New Roman" w:eastAsia="Times-Roman" w:hAnsi="Times New Roman"/>
        </w:rPr>
        <w:t>jums, kas iesniegts p</w:t>
      </w:r>
      <w:r w:rsidRPr="00FC4A4F">
        <w:rPr>
          <w:rFonts w:ascii="Times New Roman" w:eastAsia="TimesNewRoman" w:hAnsi="Times New Roman"/>
        </w:rPr>
        <w:t>ē</w:t>
      </w:r>
      <w:r w:rsidRPr="00FC4A4F">
        <w:rPr>
          <w:rFonts w:ascii="Times New Roman" w:eastAsia="Times-Roman" w:hAnsi="Times New Roman"/>
        </w:rPr>
        <w:t>c min</w:t>
      </w:r>
      <w:r w:rsidRPr="00FC4A4F">
        <w:rPr>
          <w:rFonts w:ascii="Times New Roman" w:eastAsia="TimesNewRoman" w:hAnsi="Times New Roman"/>
        </w:rPr>
        <w:t>ē</w:t>
      </w:r>
      <w:r w:rsidRPr="00FC4A4F">
        <w:rPr>
          <w:rFonts w:ascii="Times New Roman" w:eastAsia="Times-Roman" w:hAnsi="Times New Roman"/>
        </w:rPr>
        <w:t>t</w:t>
      </w:r>
      <w:r w:rsidRPr="00FC4A4F">
        <w:rPr>
          <w:rFonts w:ascii="Times New Roman" w:eastAsia="TimesNewRoman" w:hAnsi="Times New Roman"/>
        </w:rPr>
        <w:t xml:space="preserve">ā </w:t>
      </w:r>
      <w:r w:rsidRPr="00FC4A4F">
        <w:rPr>
          <w:rFonts w:ascii="Times New Roman" w:eastAsia="Times-Roman" w:hAnsi="Times New Roman"/>
        </w:rPr>
        <w:t>termi</w:t>
      </w:r>
      <w:r w:rsidRPr="00FC4A4F">
        <w:rPr>
          <w:rFonts w:ascii="Times New Roman" w:eastAsia="TimesNewRoman" w:hAnsi="Times New Roman"/>
        </w:rPr>
        <w:t>ņ</w:t>
      </w:r>
      <w:r w:rsidRPr="00FC4A4F">
        <w:rPr>
          <w:rFonts w:ascii="Times New Roman" w:eastAsia="Times-Roman" w:hAnsi="Times New Roman"/>
        </w:rPr>
        <w:t>a, netiks izskat</w:t>
      </w:r>
      <w:r w:rsidRPr="00FC4A4F">
        <w:rPr>
          <w:rFonts w:ascii="Times New Roman" w:eastAsia="TimesNewRoman" w:hAnsi="Times New Roman"/>
        </w:rPr>
        <w:t>ī</w:t>
      </w:r>
      <w:r w:rsidRPr="00FC4A4F">
        <w:rPr>
          <w:rFonts w:ascii="Times New Roman" w:eastAsia="Times-Roman" w:hAnsi="Times New Roman"/>
        </w:rPr>
        <w:t>ts un tiks atdots atpaka</w:t>
      </w:r>
      <w:r w:rsidRPr="00FC4A4F">
        <w:rPr>
          <w:rFonts w:ascii="Times New Roman" w:eastAsia="TimesNewRoman" w:hAnsi="Times New Roman"/>
        </w:rPr>
        <w:t xml:space="preserve">ļ </w:t>
      </w:r>
      <w:r w:rsidRPr="00FC4A4F">
        <w:rPr>
          <w:rFonts w:ascii="Times New Roman" w:eastAsia="Times-Roman" w:hAnsi="Times New Roman"/>
        </w:rPr>
        <w:t>iesniedz</w:t>
      </w:r>
      <w:r w:rsidRPr="00FC4A4F">
        <w:rPr>
          <w:rFonts w:ascii="Times New Roman" w:eastAsia="TimesNewRoman" w:hAnsi="Times New Roman"/>
        </w:rPr>
        <w:t>ē</w:t>
      </w:r>
      <w:r w:rsidRPr="00FC4A4F">
        <w:rPr>
          <w:rFonts w:ascii="Times New Roman" w:eastAsia="Times-Roman" w:hAnsi="Times New Roman"/>
        </w:rPr>
        <w:t>jam.</w:t>
      </w:r>
    </w:p>
    <w:p w:rsidR="00480313" w:rsidRPr="00FC4A4F" w:rsidRDefault="00480313" w:rsidP="00A56684">
      <w:pPr>
        <w:pStyle w:val="Sarakstarindkopa"/>
        <w:numPr>
          <w:ilvl w:val="1"/>
          <w:numId w:val="2"/>
        </w:numPr>
        <w:suppressAutoHyphens/>
        <w:spacing w:line="240" w:lineRule="auto"/>
        <w:rPr>
          <w:rFonts w:ascii="Times New Roman" w:eastAsia="Times-Roman" w:hAnsi="Times New Roman"/>
        </w:rPr>
      </w:pPr>
      <w:r w:rsidRPr="00FC4A4F">
        <w:rPr>
          <w:rFonts w:ascii="Times New Roman" w:eastAsia="Times-Roman" w:hAnsi="Times New Roman"/>
        </w:rPr>
        <w:t>Pretendents, iesniedzot pied</w:t>
      </w:r>
      <w:r w:rsidRPr="00FC4A4F">
        <w:rPr>
          <w:rFonts w:ascii="Times New Roman" w:eastAsia="TimesNewRoman" w:hAnsi="Times New Roman"/>
        </w:rPr>
        <w:t>ā</w:t>
      </w:r>
      <w:r w:rsidRPr="00FC4A4F">
        <w:rPr>
          <w:rFonts w:ascii="Times New Roman" w:eastAsia="Times-Roman" w:hAnsi="Times New Roman"/>
        </w:rPr>
        <w:t>v</w:t>
      </w:r>
      <w:r w:rsidRPr="00FC4A4F">
        <w:rPr>
          <w:rFonts w:ascii="Times New Roman" w:eastAsia="TimesNewRoman" w:hAnsi="Times New Roman"/>
        </w:rPr>
        <w:t>ā</w:t>
      </w:r>
      <w:r w:rsidRPr="00FC4A4F">
        <w:rPr>
          <w:rFonts w:ascii="Times New Roman" w:eastAsia="Times-Roman" w:hAnsi="Times New Roman"/>
        </w:rPr>
        <w:t>jumu, var piepras</w:t>
      </w:r>
      <w:r w:rsidRPr="00FC4A4F">
        <w:rPr>
          <w:rFonts w:ascii="Times New Roman" w:eastAsia="TimesNewRoman" w:hAnsi="Times New Roman"/>
        </w:rPr>
        <w:t>ī</w:t>
      </w:r>
      <w:r w:rsidRPr="00FC4A4F">
        <w:rPr>
          <w:rFonts w:ascii="Times New Roman" w:eastAsia="Times-Roman" w:hAnsi="Times New Roman"/>
        </w:rPr>
        <w:t>t apliecin</w:t>
      </w:r>
      <w:r w:rsidRPr="00FC4A4F">
        <w:rPr>
          <w:rFonts w:ascii="Times New Roman" w:eastAsia="TimesNewRoman" w:hAnsi="Times New Roman"/>
        </w:rPr>
        <w:t>ā</w:t>
      </w:r>
      <w:r w:rsidRPr="00FC4A4F">
        <w:rPr>
          <w:rFonts w:ascii="Times New Roman" w:eastAsia="Times-Roman" w:hAnsi="Times New Roman"/>
        </w:rPr>
        <w:t>jumu tam, ka pied</w:t>
      </w:r>
      <w:r w:rsidRPr="00FC4A4F">
        <w:rPr>
          <w:rFonts w:ascii="Times New Roman" w:eastAsia="TimesNewRoman" w:hAnsi="Times New Roman"/>
        </w:rPr>
        <w:t>ā</w:t>
      </w:r>
      <w:r w:rsidRPr="00FC4A4F">
        <w:rPr>
          <w:rFonts w:ascii="Times New Roman" w:eastAsia="Times-Roman" w:hAnsi="Times New Roman"/>
        </w:rPr>
        <w:t>v</w:t>
      </w:r>
      <w:r w:rsidRPr="00FC4A4F">
        <w:rPr>
          <w:rFonts w:ascii="Times New Roman" w:eastAsia="TimesNewRoman" w:hAnsi="Times New Roman"/>
        </w:rPr>
        <w:t>ā</w:t>
      </w:r>
      <w:r w:rsidRPr="00FC4A4F">
        <w:rPr>
          <w:rFonts w:ascii="Times New Roman" w:eastAsia="Times-Roman" w:hAnsi="Times New Roman"/>
        </w:rPr>
        <w:t>jums sa</w:t>
      </w:r>
      <w:r w:rsidRPr="00FC4A4F">
        <w:rPr>
          <w:rFonts w:ascii="Times New Roman" w:eastAsia="TimesNewRoman" w:hAnsi="Times New Roman"/>
        </w:rPr>
        <w:t>ņ</w:t>
      </w:r>
      <w:r w:rsidRPr="00FC4A4F">
        <w:rPr>
          <w:rFonts w:ascii="Times New Roman" w:eastAsia="Times-Roman" w:hAnsi="Times New Roman"/>
        </w:rPr>
        <w:t>emts (ar nor</w:t>
      </w:r>
      <w:r w:rsidRPr="00FC4A4F">
        <w:rPr>
          <w:rFonts w:ascii="Times New Roman" w:eastAsia="TimesNewRoman" w:hAnsi="Times New Roman"/>
        </w:rPr>
        <w:t>ā</w:t>
      </w:r>
      <w:r w:rsidRPr="00FC4A4F">
        <w:rPr>
          <w:rFonts w:ascii="Times New Roman" w:eastAsia="Times-Roman" w:hAnsi="Times New Roman"/>
        </w:rPr>
        <w:t>di par pied</w:t>
      </w:r>
      <w:r w:rsidRPr="00FC4A4F">
        <w:rPr>
          <w:rFonts w:ascii="Times New Roman" w:eastAsia="TimesNewRoman" w:hAnsi="Times New Roman"/>
        </w:rPr>
        <w:t>ā</w:t>
      </w:r>
      <w:r w:rsidRPr="00FC4A4F">
        <w:rPr>
          <w:rFonts w:ascii="Times New Roman" w:eastAsia="Times-Roman" w:hAnsi="Times New Roman"/>
        </w:rPr>
        <w:t>v</w:t>
      </w:r>
      <w:r w:rsidRPr="00FC4A4F">
        <w:rPr>
          <w:rFonts w:ascii="Times New Roman" w:eastAsia="TimesNewRoman" w:hAnsi="Times New Roman"/>
        </w:rPr>
        <w:t>ā</w:t>
      </w:r>
      <w:r w:rsidRPr="00FC4A4F">
        <w:rPr>
          <w:rFonts w:ascii="Times New Roman" w:eastAsia="Times-Roman" w:hAnsi="Times New Roman"/>
        </w:rPr>
        <w:t>juma sa</w:t>
      </w:r>
      <w:r w:rsidRPr="00FC4A4F">
        <w:rPr>
          <w:rFonts w:ascii="Times New Roman" w:eastAsia="TimesNewRoman" w:hAnsi="Times New Roman"/>
        </w:rPr>
        <w:t>ņ</w:t>
      </w:r>
      <w:r w:rsidRPr="00FC4A4F">
        <w:rPr>
          <w:rFonts w:ascii="Times New Roman" w:eastAsia="Times-Roman" w:hAnsi="Times New Roman"/>
        </w:rPr>
        <w:t>emšanas laiku).</w:t>
      </w:r>
    </w:p>
    <w:p w:rsidR="00FC4A4F" w:rsidRPr="00FC4A4F" w:rsidRDefault="00FC4A4F" w:rsidP="00BC74C9">
      <w:pPr>
        <w:pStyle w:val="Paragrfs"/>
        <w:widowControl w:val="0"/>
        <w:numPr>
          <w:ilvl w:val="1"/>
          <w:numId w:val="2"/>
        </w:numPr>
        <w:tabs>
          <w:tab w:val="left" w:pos="720"/>
          <w:tab w:val="left" w:pos="1211"/>
          <w:tab w:val="left" w:pos="3011"/>
        </w:tabs>
        <w:adjustRightInd w:val="0"/>
        <w:textAlignment w:val="baseline"/>
        <w:rPr>
          <w:rFonts w:ascii="Times New Roman" w:hAnsi="Times New Roman"/>
          <w:szCs w:val="22"/>
        </w:rPr>
      </w:pPr>
      <w:r w:rsidRPr="00FC4A4F">
        <w:rPr>
          <w:rFonts w:ascii="Times New Roman" w:hAnsi="Times New Roman"/>
          <w:szCs w:val="22"/>
        </w:rPr>
        <w:t xml:space="preserve">Piedāvājumi tiks atvērti </w:t>
      </w:r>
      <w:r w:rsidRPr="00B05B70">
        <w:rPr>
          <w:rFonts w:ascii="Times New Roman" w:hAnsi="Times New Roman"/>
          <w:b/>
          <w:szCs w:val="22"/>
        </w:rPr>
        <w:t>201</w:t>
      </w:r>
      <w:r w:rsidR="00EC5459">
        <w:rPr>
          <w:rFonts w:ascii="Times New Roman" w:hAnsi="Times New Roman"/>
          <w:b/>
          <w:szCs w:val="22"/>
        </w:rPr>
        <w:t>8</w:t>
      </w:r>
      <w:r w:rsidRPr="00B05B70">
        <w:rPr>
          <w:rFonts w:ascii="Times New Roman" w:hAnsi="Times New Roman"/>
          <w:b/>
          <w:szCs w:val="22"/>
        </w:rPr>
        <w:t xml:space="preserve">.gada </w:t>
      </w:r>
      <w:r w:rsidR="00791A76">
        <w:rPr>
          <w:rFonts w:ascii="Times New Roman" w:hAnsi="Times New Roman"/>
          <w:b/>
          <w:szCs w:val="22"/>
        </w:rPr>
        <w:t>31. maijā</w:t>
      </w:r>
      <w:r w:rsidR="00710C4C" w:rsidRPr="00F568E9">
        <w:rPr>
          <w:rFonts w:ascii="Times New Roman" w:eastAsia="Times-Roman" w:hAnsi="Times New Roman"/>
          <w:b/>
        </w:rPr>
        <w:t xml:space="preserve"> plkst</w:t>
      </w:r>
      <w:r w:rsidR="00710C4C" w:rsidRPr="00B05B70">
        <w:rPr>
          <w:rFonts w:ascii="Times New Roman" w:eastAsia="Times-Roman" w:hAnsi="Times New Roman"/>
          <w:b/>
        </w:rPr>
        <w:t>.</w:t>
      </w:r>
      <w:r w:rsidR="00B05B70">
        <w:rPr>
          <w:rFonts w:ascii="Times New Roman" w:eastAsia="Times-Roman" w:hAnsi="Times New Roman"/>
          <w:b/>
        </w:rPr>
        <w:t xml:space="preserve"> </w:t>
      </w:r>
      <w:r w:rsidR="00B05B70" w:rsidRPr="00B05B70">
        <w:rPr>
          <w:rFonts w:ascii="Times New Roman" w:eastAsia="Times-Roman" w:hAnsi="Times New Roman"/>
          <w:b/>
        </w:rPr>
        <w:t>08</w:t>
      </w:r>
      <w:r w:rsidR="00710C4C" w:rsidRPr="00B05B70">
        <w:rPr>
          <w:rFonts w:ascii="Times New Roman" w:eastAsia="Times-Roman" w:hAnsi="Times New Roman"/>
          <w:b/>
        </w:rPr>
        <w:t>:</w:t>
      </w:r>
      <w:r w:rsidR="009026CE">
        <w:rPr>
          <w:rFonts w:ascii="Times New Roman" w:eastAsia="Times-Roman" w:hAnsi="Times New Roman"/>
          <w:b/>
        </w:rPr>
        <w:t>15</w:t>
      </w:r>
      <w:r w:rsidR="00FE2A4F">
        <w:rPr>
          <w:rFonts w:ascii="Times New Roman" w:eastAsia="Times-Roman" w:hAnsi="Times New Roman"/>
          <w:b/>
        </w:rPr>
        <w:t>.</w:t>
      </w:r>
      <w:r w:rsidR="00AD3501">
        <w:rPr>
          <w:rFonts w:ascii="Times New Roman" w:eastAsia="Times-Roman" w:hAnsi="Times New Roman"/>
          <w:b/>
        </w:rPr>
        <w:t xml:space="preserve"> </w:t>
      </w:r>
      <w:r w:rsidRPr="00FC4A4F">
        <w:rPr>
          <w:rFonts w:ascii="Times New Roman" w:hAnsi="Times New Roman"/>
          <w:szCs w:val="22"/>
          <w:vertAlign w:val="superscript"/>
        </w:rPr>
        <w:t xml:space="preserve"> </w:t>
      </w:r>
      <w:r w:rsidRPr="00FC4A4F">
        <w:rPr>
          <w:rFonts w:ascii="Times New Roman" w:hAnsi="Times New Roman"/>
          <w:szCs w:val="22"/>
        </w:rPr>
        <w:t xml:space="preserve">Piedāvājumu atvēršana ir atklāta. Piedāvājumu atvēršanas sēdē tiek nosaukts saņemto piedāvājumu skaits, tiek </w:t>
      </w:r>
      <w:r w:rsidRPr="00FC4A4F">
        <w:rPr>
          <w:rFonts w:ascii="Times New Roman" w:hAnsi="Times New Roman"/>
          <w:szCs w:val="22"/>
        </w:rPr>
        <w:lastRenderedPageBreak/>
        <w:t>nosaukti pretendenti to piedāvājumu iesniegšanas secībā, kā arī konkrētā piedāvājuma iesniegšanas datums, laiks un piedāvājumā norādītā kopējā summa.</w:t>
      </w:r>
    </w:p>
    <w:p w:rsidR="00FC4A4F" w:rsidRPr="00FC4A4F" w:rsidRDefault="00FC4A4F" w:rsidP="00BC74C9">
      <w:pPr>
        <w:pStyle w:val="Paragrfs"/>
        <w:widowControl w:val="0"/>
        <w:numPr>
          <w:ilvl w:val="1"/>
          <w:numId w:val="2"/>
        </w:numPr>
        <w:tabs>
          <w:tab w:val="left" w:pos="720"/>
          <w:tab w:val="left" w:pos="1211"/>
          <w:tab w:val="left" w:pos="3011"/>
        </w:tabs>
        <w:adjustRightInd w:val="0"/>
        <w:textAlignment w:val="baseline"/>
        <w:rPr>
          <w:rFonts w:ascii="Times New Roman" w:hAnsi="Times New Roman"/>
          <w:bCs/>
          <w:szCs w:val="22"/>
        </w:rPr>
      </w:pPr>
      <w:r w:rsidRPr="00FC4A4F">
        <w:rPr>
          <w:rFonts w:ascii="Times New Roman" w:hAnsi="Times New Roman"/>
          <w:bCs/>
          <w:szCs w:val="22"/>
        </w:rPr>
        <w:t xml:space="preserve">Piedāvājumu, kas iesniegts pēc piedāvājumu iesniegšanas termiņa beigām vai kura ārējais iepakojums nenodrošina to, lai piedāvājumā iekļautā informācija nebūtu pieejama līdz piedāvājumu atvēršanai, </w:t>
      </w:r>
      <w:r w:rsidR="006A4A50">
        <w:rPr>
          <w:rFonts w:ascii="Times New Roman" w:hAnsi="Times New Roman"/>
          <w:bCs/>
          <w:szCs w:val="22"/>
        </w:rPr>
        <w:t>Pasūtītājs</w:t>
      </w:r>
      <w:r w:rsidRPr="00FC4A4F">
        <w:rPr>
          <w:rFonts w:ascii="Times New Roman" w:hAnsi="Times New Roman"/>
          <w:bCs/>
          <w:szCs w:val="22"/>
        </w:rPr>
        <w:t xml:space="preserve"> neizskata un atdod atpakaļ pretendentam.</w:t>
      </w:r>
    </w:p>
    <w:p w:rsidR="0073208C" w:rsidRDefault="0073208C" w:rsidP="00FC4A4F">
      <w:pPr>
        <w:suppressAutoHyphens/>
        <w:rPr>
          <w:rFonts w:eastAsia="Times-Roman"/>
        </w:rPr>
      </w:pPr>
    </w:p>
    <w:p w:rsidR="00406F3C" w:rsidRPr="00243DD1" w:rsidRDefault="00406F3C" w:rsidP="00BC74C9">
      <w:pPr>
        <w:pStyle w:val="Sarakstarindkopa"/>
        <w:numPr>
          <w:ilvl w:val="0"/>
          <w:numId w:val="2"/>
        </w:numPr>
        <w:spacing w:after="0" w:line="240" w:lineRule="auto"/>
        <w:rPr>
          <w:rFonts w:ascii="Times New Roman" w:hAnsi="Times New Roman"/>
          <w:b/>
          <w:i/>
        </w:rPr>
      </w:pPr>
      <w:r w:rsidRPr="00243DD1">
        <w:rPr>
          <w:rFonts w:ascii="Times New Roman" w:hAnsi="Times New Roman"/>
          <w:b/>
          <w:i/>
        </w:rPr>
        <w:t>Piedāvājuma nodrošinājums</w:t>
      </w:r>
    </w:p>
    <w:p w:rsidR="00406F3C" w:rsidRPr="009026CE" w:rsidRDefault="00CD28D1" w:rsidP="00FC3AB8">
      <w:pPr>
        <w:pStyle w:val="Sarakstarindkopa"/>
        <w:numPr>
          <w:ilvl w:val="1"/>
          <w:numId w:val="2"/>
        </w:numPr>
        <w:rPr>
          <w:rFonts w:ascii="Times New Roman" w:hAnsi="Times New Roman"/>
        </w:rPr>
      </w:pPr>
      <w:r w:rsidRPr="009026CE">
        <w:rPr>
          <w:rFonts w:ascii="Times New Roman" w:hAnsi="Times New Roman"/>
        </w:rPr>
        <w:t>No pretendenta netiek prasīts piedāvājuma nodrošinājums.</w:t>
      </w:r>
    </w:p>
    <w:p w:rsidR="00B84E88" w:rsidRPr="00243DD1" w:rsidRDefault="00B84E88" w:rsidP="00BC74C9">
      <w:pPr>
        <w:numPr>
          <w:ilvl w:val="0"/>
          <w:numId w:val="2"/>
        </w:numPr>
        <w:suppressAutoHyphens/>
        <w:overflowPunct/>
        <w:autoSpaceDN/>
        <w:adjustRightInd/>
        <w:rPr>
          <w:rFonts w:eastAsia="Times-Roman"/>
          <w:b/>
          <w:i/>
        </w:rPr>
      </w:pPr>
      <w:r w:rsidRPr="00243DD1">
        <w:rPr>
          <w:rFonts w:eastAsia="Times-Bold"/>
          <w:b/>
          <w:i/>
        </w:rPr>
        <w:t>Pied</w:t>
      </w:r>
      <w:r w:rsidRPr="00243DD1">
        <w:rPr>
          <w:rFonts w:eastAsia="TimesNewRoman"/>
          <w:b/>
          <w:i/>
        </w:rPr>
        <w:t>ā</w:t>
      </w:r>
      <w:r w:rsidRPr="00243DD1">
        <w:rPr>
          <w:rFonts w:eastAsia="Times-Bold"/>
          <w:b/>
          <w:i/>
        </w:rPr>
        <w:t>v</w:t>
      </w:r>
      <w:r w:rsidRPr="00243DD1">
        <w:rPr>
          <w:rFonts w:eastAsia="TimesNewRoman"/>
          <w:b/>
          <w:i/>
        </w:rPr>
        <w:t>ā</w:t>
      </w:r>
      <w:r w:rsidRPr="00243DD1">
        <w:rPr>
          <w:rFonts w:eastAsia="Times-Bold"/>
          <w:b/>
          <w:i/>
        </w:rPr>
        <w:t>juma sagatavošana</w:t>
      </w:r>
    </w:p>
    <w:p w:rsidR="00B84E88" w:rsidRPr="00243DD1" w:rsidRDefault="00B84E88" w:rsidP="00A56684">
      <w:pPr>
        <w:numPr>
          <w:ilvl w:val="1"/>
          <w:numId w:val="2"/>
        </w:numPr>
        <w:suppressAutoHyphens/>
        <w:overflowPunct/>
        <w:autoSpaceDN/>
        <w:adjustRightInd/>
        <w:rPr>
          <w:rFonts w:eastAsia="Times-Roman"/>
        </w:rPr>
      </w:pPr>
      <w:r w:rsidRPr="00243DD1">
        <w:rPr>
          <w:rFonts w:eastAsia="Times-Roman"/>
        </w:rPr>
        <w:t>Pied</w:t>
      </w:r>
      <w:r w:rsidRPr="00243DD1">
        <w:rPr>
          <w:rFonts w:eastAsia="TimesNewRoman"/>
        </w:rPr>
        <w:t>ā</w:t>
      </w:r>
      <w:r w:rsidRPr="00243DD1">
        <w:rPr>
          <w:rFonts w:eastAsia="Times-Roman"/>
        </w:rPr>
        <w:t>v</w:t>
      </w:r>
      <w:r w:rsidRPr="00243DD1">
        <w:rPr>
          <w:rFonts w:eastAsia="TimesNewRoman"/>
        </w:rPr>
        <w:t>ā</w:t>
      </w:r>
      <w:r w:rsidRPr="00243DD1">
        <w:rPr>
          <w:rFonts w:eastAsia="Times-Roman"/>
        </w:rPr>
        <w:t>juma dokumentiem j</w:t>
      </w:r>
      <w:r w:rsidRPr="00243DD1">
        <w:rPr>
          <w:rFonts w:eastAsia="TimesNewRoman"/>
        </w:rPr>
        <w:t>ā</w:t>
      </w:r>
      <w:r w:rsidRPr="00243DD1">
        <w:rPr>
          <w:rFonts w:eastAsia="Times-Roman"/>
        </w:rPr>
        <w:t>b</w:t>
      </w:r>
      <w:r w:rsidRPr="00243DD1">
        <w:rPr>
          <w:rFonts w:eastAsia="TimesNewRoman"/>
        </w:rPr>
        <w:t>ū</w:t>
      </w:r>
      <w:r w:rsidRPr="00243DD1">
        <w:rPr>
          <w:rFonts w:eastAsia="Times-Roman"/>
        </w:rPr>
        <w:t>t sa</w:t>
      </w:r>
      <w:r w:rsidR="008A1B47">
        <w:rPr>
          <w:rFonts w:eastAsia="Times-Roman"/>
        </w:rPr>
        <w:t>gatavotiem</w:t>
      </w:r>
      <w:r w:rsidRPr="00243DD1">
        <w:rPr>
          <w:rFonts w:eastAsia="Times-Roman"/>
        </w:rPr>
        <w:t xml:space="preserve"> latviešu valod</w:t>
      </w:r>
      <w:r w:rsidRPr="00243DD1">
        <w:rPr>
          <w:rFonts w:eastAsia="TimesNewRoman"/>
        </w:rPr>
        <w:t>ā</w:t>
      </w:r>
      <w:r w:rsidRPr="00243DD1">
        <w:rPr>
          <w:rFonts w:eastAsia="Times-Roman"/>
        </w:rPr>
        <w:t xml:space="preserve">, </w:t>
      </w:r>
      <w:r w:rsidR="00F568E9">
        <w:rPr>
          <w:rFonts w:eastAsia="Times-Roman"/>
        </w:rPr>
        <w:t xml:space="preserve">jāiesniedz </w:t>
      </w:r>
      <w:r w:rsidR="00710C4C">
        <w:rPr>
          <w:rFonts w:eastAsia="Times-Roman"/>
        </w:rPr>
        <w:t>1</w:t>
      </w:r>
      <w:r w:rsidR="00F568E9">
        <w:rPr>
          <w:rFonts w:eastAsia="Times-Roman"/>
        </w:rPr>
        <w:t xml:space="preserve"> (viens) </w:t>
      </w:r>
      <w:r w:rsidR="00710C4C">
        <w:rPr>
          <w:rFonts w:eastAsia="Times-Roman"/>
        </w:rPr>
        <w:t>oriģināl</w:t>
      </w:r>
      <w:r w:rsidR="00F568E9">
        <w:rPr>
          <w:rFonts w:eastAsia="Times-Roman"/>
        </w:rPr>
        <w:t xml:space="preserve">s </w:t>
      </w:r>
      <w:r w:rsidRPr="00243DD1">
        <w:rPr>
          <w:rFonts w:eastAsia="Times-Roman"/>
        </w:rPr>
        <w:t>eksempl</w:t>
      </w:r>
      <w:r w:rsidRPr="00243DD1">
        <w:rPr>
          <w:rFonts w:eastAsia="TimesNewRoman"/>
        </w:rPr>
        <w:t>ā</w:t>
      </w:r>
      <w:r w:rsidRPr="00243DD1">
        <w:rPr>
          <w:rFonts w:eastAsia="Times-Roman"/>
        </w:rPr>
        <w:t>r</w:t>
      </w:r>
      <w:r w:rsidR="00F568E9">
        <w:rPr>
          <w:rFonts w:eastAsia="Times-Roman"/>
        </w:rPr>
        <w:t>s</w:t>
      </w:r>
      <w:r w:rsidRPr="00243DD1">
        <w:rPr>
          <w:rFonts w:eastAsia="Times-Roman"/>
        </w:rPr>
        <w:t>– 1 s</w:t>
      </w:r>
      <w:r w:rsidRPr="00243DD1">
        <w:rPr>
          <w:rFonts w:eastAsia="TimesNewRoman"/>
        </w:rPr>
        <w:t>ē</w:t>
      </w:r>
      <w:r w:rsidRPr="00243DD1">
        <w:rPr>
          <w:rFonts w:eastAsia="Times-Roman"/>
        </w:rPr>
        <w:t>jums</w:t>
      </w:r>
      <w:r w:rsidR="00710C4C">
        <w:rPr>
          <w:rFonts w:eastAsia="Times-Roman"/>
        </w:rPr>
        <w:t>.</w:t>
      </w:r>
      <w:r w:rsidRPr="00243DD1">
        <w:rPr>
          <w:rFonts w:eastAsia="Times-Roman"/>
        </w:rPr>
        <w:t xml:space="preserve"> </w:t>
      </w:r>
      <w:r w:rsidRPr="00243DD1">
        <w:rPr>
          <w:rFonts w:eastAsia="TimesNewRoman"/>
        </w:rPr>
        <w:t xml:space="preserve"> </w:t>
      </w:r>
      <w:r w:rsidR="009C2FD7">
        <w:rPr>
          <w:rFonts w:eastAsia="Times-Roman"/>
        </w:rPr>
        <w:t>S</w:t>
      </w:r>
      <w:r w:rsidRPr="00243DD1">
        <w:rPr>
          <w:rFonts w:eastAsia="Times-Roman"/>
        </w:rPr>
        <w:t>vešvalod</w:t>
      </w:r>
      <w:r w:rsidRPr="00243DD1">
        <w:rPr>
          <w:rFonts w:eastAsia="TimesNewRoman"/>
        </w:rPr>
        <w:t xml:space="preserve">ā </w:t>
      </w:r>
      <w:r w:rsidRPr="00243DD1">
        <w:rPr>
          <w:rFonts w:eastAsia="Times-Roman"/>
        </w:rPr>
        <w:t>sagatavotiem pied</w:t>
      </w:r>
      <w:r w:rsidRPr="00243DD1">
        <w:rPr>
          <w:rFonts w:eastAsia="TimesNewRoman"/>
        </w:rPr>
        <w:t>ā</w:t>
      </w:r>
      <w:r w:rsidRPr="00243DD1">
        <w:rPr>
          <w:rFonts w:eastAsia="Times-Roman"/>
        </w:rPr>
        <w:t>v</w:t>
      </w:r>
      <w:r w:rsidRPr="00243DD1">
        <w:rPr>
          <w:rFonts w:eastAsia="TimesNewRoman"/>
        </w:rPr>
        <w:t>ā</w:t>
      </w:r>
      <w:r w:rsidRPr="00243DD1">
        <w:rPr>
          <w:rFonts w:eastAsia="Times-Roman"/>
        </w:rPr>
        <w:t>juma dokumentiem (oriģin</w:t>
      </w:r>
      <w:r w:rsidRPr="00243DD1">
        <w:rPr>
          <w:rFonts w:eastAsia="TimesNewRoman"/>
        </w:rPr>
        <w:t>ā</w:t>
      </w:r>
      <w:r w:rsidRPr="00243DD1">
        <w:rPr>
          <w:rFonts w:eastAsia="Times-Roman"/>
        </w:rPr>
        <w:t>liem) j</w:t>
      </w:r>
      <w:r w:rsidRPr="00243DD1">
        <w:rPr>
          <w:rFonts w:eastAsia="TimesNewRoman"/>
        </w:rPr>
        <w:t>ā</w:t>
      </w:r>
      <w:r w:rsidRPr="00243DD1">
        <w:rPr>
          <w:rFonts w:eastAsia="Times-Roman"/>
        </w:rPr>
        <w:t>pievieno pretendenta apliecin</w:t>
      </w:r>
      <w:r w:rsidRPr="00243DD1">
        <w:rPr>
          <w:rFonts w:eastAsia="TimesNewRoman"/>
        </w:rPr>
        <w:t>ā</w:t>
      </w:r>
      <w:r w:rsidRPr="00243DD1">
        <w:rPr>
          <w:rFonts w:eastAsia="Times-Roman"/>
        </w:rPr>
        <w:t>ts tulkojums latviešu valod</w:t>
      </w:r>
      <w:r w:rsidRPr="00243DD1">
        <w:rPr>
          <w:rFonts w:eastAsia="TimesNewRoman"/>
        </w:rPr>
        <w:t>ā</w:t>
      </w:r>
      <w:r w:rsidRPr="00243DD1">
        <w:rPr>
          <w:rFonts w:eastAsia="Times-Roman"/>
        </w:rPr>
        <w:t>;</w:t>
      </w:r>
    </w:p>
    <w:p w:rsidR="00B84E88" w:rsidRPr="00243DD1" w:rsidRDefault="00B84E88" w:rsidP="00A56684">
      <w:pPr>
        <w:numPr>
          <w:ilvl w:val="1"/>
          <w:numId w:val="2"/>
        </w:numPr>
        <w:suppressAutoHyphens/>
        <w:overflowPunct/>
        <w:autoSpaceDN/>
        <w:adjustRightInd/>
        <w:rPr>
          <w:rFonts w:eastAsia="Times-Roman"/>
        </w:rPr>
      </w:pPr>
      <w:r w:rsidRPr="00243DD1">
        <w:rPr>
          <w:rFonts w:eastAsia="Times-Roman"/>
        </w:rPr>
        <w:t>Sagatavojot pied</w:t>
      </w:r>
      <w:r w:rsidRPr="00243DD1">
        <w:rPr>
          <w:rFonts w:eastAsia="TimesNewRoman"/>
        </w:rPr>
        <w:t>ā</w:t>
      </w:r>
      <w:r w:rsidRPr="00243DD1">
        <w:rPr>
          <w:rFonts w:eastAsia="Times-Roman"/>
        </w:rPr>
        <w:t>v</w:t>
      </w:r>
      <w:r w:rsidRPr="00243DD1">
        <w:rPr>
          <w:rFonts w:eastAsia="TimesNewRoman"/>
        </w:rPr>
        <w:t>ā</w:t>
      </w:r>
      <w:r w:rsidRPr="00243DD1">
        <w:rPr>
          <w:rFonts w:eastAsia="Times-Roman"/>
        </w:rPr>
        <w:t>juma dokumentus, j</w:t>
      </w:r>
      <w:r w:rsidRPr="00243DD1">
        <w:rPr>
          <w:rFonts w:eastAsia="TimesNewRoman"/>
        </w:rPr>
        <w:t>ā</w:t>
      </w:r>
      <w:r w:rsidRPr="00243DD1">
        <w:rPr>
          <w:rFonts w:eastAsia="Times-Roman"/>
        </w:rPr>
        <w:t>iev</w:t>
      </w:r>
      <w:r w:rsidRPr="00243DD1">
        <w:rPr>
          <w:rFonts w:eastAsia="TimesNewRoman"/>
        </w:rPr>
        <w:t>ē</w:t>
      </w:r>
      <w:r w:rsidRPr="00243DD1">
        <w:rPr>
          <w:rFonts w:eastAsia="Times-Roman"/>
        </w:rPr>
        <w:t>ro LR Ministru kabineta noteikumos Nr. 916 “Dokumentu izstr</w:t>
      </w:r>
      <w:r w:rsidRPr="00243DD1">
        <w:rPr>
          <w:rFonts w:eastAsia="TimesNewRoman"/>
        </w:rPr>
        <w:t>ā</w:t>
      </w:r>
      <w:r w:rsidRPr="00243DD1">
        <w:rPr>
          <w:rFonts w:eastAsia="Times-Roman"/>
        </w:rPr>
        <w:t>d</w:t>
      </w:r>
      <w:r w:rsidRPr="00243DD1">
        <w:rPr>
          <w:rFonts w:eastAsia="TimesNewRoman"/>
        </w:rPr>
        <w:t>ā</w:t>
      </w:r>
      <w:r w:rsidRPr="00243DD1">
        <w:rPr>
          <w:rFonts w:eastAsia="Times-Roman"/>
        </w:rPr>
        <w:t>šanas un noform</w:t>
      </w:r>
      <w:r w:rsidRPr="00243DD1">
        <w:rPr>
          <w:rFonts w:eastAsia="TimesNewRoman"/>
        </w:rPr>
        <w:t>ē</w:t>
      </w:r>
      <w:r w:rsidRPr="00243DD1">
        <w:rPr>
          <w:rFonts w:eastAsia="Times-Roman"/>
        </w:rPr>
        <w:t>šanas k</w:t>
      </w:r>
      <w:r w:rsidRPr="00243DD1">
        <w:rPr>
          <w:rFonts w:eastAsia="TimesNewRoman"/>
        </w:rPr>
        <w:t>ā</w:t>
      </w:r>
      <w:r w:rsidRPr="00243DD1">
        <w:rPr>
          <w:rFonts w:eastAsia="Times-Roman"/>
        </w:rPr>
        <w:t>rt</w:t>
      </w:r>
      <w:r w:rsidRPr="00243DD1">
        <w:rPr>
          <w:rFonts w:eastAsia="TimesNewRoman"/>
        </w:rPr>
        <w:t>ī</w:t>
      </w:r>
      <w:r w:rsidRPr="00243DD1">
        <w:rPr>
          <w:rFonts w:eastAsia="Times-Roman"/>
        </w:rPr>
        <w:t>ba” (Public</w:t>
      </w:r>
      <w:r w:rsidRPr="00243DD1">
        <w:rPr>
          <w:rFonts w:eastAsia="TimesNewRoman"/>
        </w:rPr>
        <w:t>ē</w:t>
      </w:r>
      <w:r w:rsidRPr="00243DD1">
        <w:rPr>
          <w:rFonts w:eastAsia="Times-Roman"/>
        </w:rPr>
        <w:t>ti: laikrakst</w:t>
      </w:r>
      <w:r w:rsidRPr="00243DD1">
        <w:rPr>
          <w:rFonts w:eastAsia="TimesNewRoman"/>
        </w:rPr>
        <w:t xml:space="preserve">ā </w:t>
      </w:r>
      <w:r w:rsidRPr="00243DD1">
        <w:rPr>
          <w:rFonts w:eastAsia="Times-Roman"/>
        </w:rPr>
        <w:t>Latvijas V</w:t>
      </w:r>
      <w:r w:rsidRPr="00243DD1">
        <w:rPr>
          <w:rFonts w:eastAsia="TimesNewRoman"/>
        </w:rPr>
        <w:t>ē</w:t>
      </w:r>
      <w:r w:rsidRPr="00243DD1">
        <w:rPr>
          <w:rFonts w:eastAsia="Times-Roman"/>
        </w:rPr>
        <w:t>stnesis, 14.10.2010., Nr. 163) noteikt</w:t>
      </w:r>
      <w:r w:rsidRPr="00243DD1">
        <w:rPr>
          <w:rFonts w:eastAsia="TimesNewRoman"/>
        </w:rPr>
        <w:t>ā</w:t>
      </w:r>
      <w:r w:rsidRPr="00243DD1">
        <w:rPr>
          <w:rFonts w:eastAsia="Times-Roman"/>
        </w:rPr>
        <w:t>s pras</w:t>
      </w:r>
      <w:r w:rsidRPr="00243DD1">
        <w:rPr>
          <w:rFonts w:eastAsia="TimesNewRoman"/>
        </w:rPr>
        <w:t>ī</w:t>
      </w:r>
      <w:r w:rsidRPr="00243DD1">
        <w:rPr>
          <w:rFonts w:eastAsia="Times-Roman"/>
        </w:rPr>
        <w:t>bas attiec</w:t>
      </w:r>
      <w:r w:rsidRPr="00243DD1">
        <w:rPr>
          <w:rFonts w:eastAsia="TimesNewRoman"/>
        </w:rPr>
        <w:t>ī</w:t>
      </w:r>
      <w:r w:rsidRPr="00243DD1">
        <w:rPr>
          <w:rFonts w:eastAsia="Times-Roman"/>
        </w:rPr>
        <w:t>b</w:t>
      </w:r>
      <w:r w:rsidRPr="00243DD1">
        <w:rPr>
          <w:rFonts w:eastAsia="TimesNewRoman"/>
        </w:rPr>
        <w:t xml:space="preserve">ā </w:t>
      </w:r>
      <w:r w:rsidRPr="00243DD1">
        <w:rPr>
          <w:rFonts w:eastAsia="Times-Roman"/>
        </w:rPr>
        <w:t>uz dokumentu noform</w:t>
      </w:r>
      <w:r w:rsidRPr="00243DD1">
        <w:rPr>
          <w:rFonts w:eastAsia="TimesNewRoman"/>
        </w:rPr>
        <w:t>ē</w:t>
      </w:r>
      <w:r w:rsidRPr="00243DD1">
        <w:rPr>
          <w:rFonts w:eastAsia="Times-Roman"/>
        </w:rPr>
        <w:t>šanu, rekviz</w:t>
      </w:r>
      <w:r w:rsidRPr="00243DD1">
        <w:rPr>
          <w:rFonts w:eastAsia="TimesNewRoman"/>
        </w:rPr>
        <w:t>ī</w:t>
      </w:r>
      <w:r w:rsidRPr="00243DD1">
        <w:rPr>
          <w:rFonts w:eastAsia="Times-Roman"/>
        </w:rPr>
        <w:t>tiem un juridisko sp</w:t>
      </w:r>
      <w:r w:rsidRPr="00243DD1">
        <w:rPr>
          <w:rFonts w:eastAsia="TimesNewRoman"/>
        </w:rPr>
        <w:t>ē</w:t>
      </w:r>
      <w:r w:rsidRPr="00243DD1">
        <w:rPr>
          <w:rFonts w:eastAsia="Times-Roman"/>
        </w:rPr>
        <w:t>ku.</w:t>
      </w:r>
    </w:p>
    <w:p w:rsidR="00863B3D" w:rsidRPr="00863B3D" w:rsidRDefault="00863B3D" w:rsidP="00A56684">
      <w:pPr>
        <w:pStyle w:val="Paragrfs"/>
        <w:numPr>
          <w:ilvl w:val="1"/>
          <w:numId w:val="2"/>
        </w:numPr>
        <w:rPr>
          <w:rFonts w:ascii="Times New Roman" w:hAnsi="Times New Roman"/>
          <w:bCs/>
          <w:szCs w:val="20"/>
        </w:rPr>
      </w:pPr>
      <w:r>
        <w:rPr>
          <w:rFonts w:ascii="Times New Roman" w:hAnsi="Times New Roman"/>
          <w:szCs w:val="20"/>
        </w:rPr>
        <w:t xml:space="preserve">Piedāvājuma sākumā </w:t>
      </w:r>
      <w:r w:rsidRPr="00863B3D">
        <w:rPr>
          <w:rFonts w:ascii="Times New Roman" w:hAnsi="Times New Roman"/>
          <w:szCs w:val="20"/>
        </w:rPr>
        <w:t>ievieto satura rādītāju. Piedāvājuma lapas numurē un caurauklo, piestiprina auklas galus pēdējā lappusē un apliecina caurauklojumu. Caurauklojuma apliecinājums ietver:</w:t>
      </w:r>
    </w:p>
    <w:p w:rsidR="00863B3D" w:rsidRPr="00863B3D" w:rsidRDefault="00863B3D" w:rsidP="00A56684">
      <w:pPr>
        <w:pStyle w:val="Rindkopa"/>
        <w:widowControl/>
        <w:numPr>
          <w:ilvl w:val="0"/>
          <w:numId w:val="7"/>
        </w:numPr>
        <w:suppressAutoHyphens w:val="0"/>
        <w:rPr>
          <w:rFonts w:ascii="Times New Roman" w:hAnsi="Times New Roman"/>
        </w:rPr>
      </w:pPr>
      <w:r w:rsidRPr="00863B3D">
        <w:rPr>
          <w:rFonts w:ascii="Times New Roman" w:hAnsi="Times New Roman"/>
        </w:rPr>
        <w:t>norādi par kopējo cauraukloto lapu skaitu,</w:t>
      </w:r>
    </w:p>
    <w:p w:rsidR="00863B3D" w:rsidRPr="00863B3D" w:rsidRDefault="00863B3D" w:rsidP="00A56684">
      <w:pPr>
        <w:pStyle w:val="Rindkopa"/>
        <w:widowControl/>
        <w:numPr>
          <w:ilvl w:val="0"/>
          <w:numId w:val="7"/>
        </w:numPr>
        <w:suppressAutoHyphens w:val="0"/>
        <w:rPr>
          <w:rFonts w:ascii="Times New Roman" w:hAnsi="Times New Roman"/>
        </w:rPr>
      </w:pPr>
      <w:r w:rsidRPr="00863B3D">
        <w:rPr>
          <w:rFonts w:ascii="Times New Roman" w:hAnsi="Times New Roman"/>
        </w:rPr>
        <w:t>Pretendenta (ja Pretendents ir fiziska persona) vai tā pārstāvja parakstu un paraksta atšifrējumu,</w:t>
      </w:r>
    </w:p>
    <w:p w:rsidR="00863B3D" w:rsidRPr="00863B3D" w:rsidRDefault="00863B3D" w:rsidP="00A56684">
      <w:pPr>
        <w:pStyle w:val="Rindkopa"/>
        <w:widowControl/>
        <w:numPr>
          <w:ilvl w:val="0"/>
          <w:numId w:val="7"/>
        </w:numPr>
        <w:suppressAutoHyphens w:val="0"/>
        <w:rPr>
          <w:rFonts w:ascii="Times New Roman" w:hAnsi="Times New Roman"/>
        </w:rPr>
      </w:pPr>
      <w:r w:rsidRPr="00863B3D">
        <w:rPr>
          <w:rFonts w:ascii="Times New Roman" w:hAnsi="Times New Roman"/>
        </w:rPr>
        <w:t>apliecinājuma vietas nosaukumu un datumu.</w:t>
      </w:r>
    </w:p>
    <w:p w:rsidR="00B11DB9" w:rsidRPr="00863B3D" w:rsidRDefault="00B11DB9" w:rsidP="00A56684">
      <w:pPr>
        <w:pStyle w:val="Paragrfs"/>
        <w:numPr>
          <w:ilvl w:val="1"/>
          <w:numId w:val="2"/>
        </w:numPr>
        <w:rPr>
          <w:rFonts w:ascii="Times New Roman" w:eastAsia="Times-Roman" w:hAnsi="Times New Roman"/>
          <w:kern w:val="28"/>
          <w:szCs w:val="22"/>
        </w:rPr>
      </w:pPr>
      <w:r w:rsidRPr="00B11DB9">
        <w:rPr>
          <w:rFonts w:ascii="Times New Roman" w:hAnsi="Times New Roman"/>
        </w:rPr>
        <w:t xml:space="preserve">Pretendenta piedāvājumu dalībai iepirkuma procedūrā paraksta, kopijas, </w:t>
      </w:r>
      <w:r w:rsidRPr="00863B3D">
        <w:rPr>
          <w:rFonts w:ascii="Times New Roman" w:eastAsia="Times-Roman" w:hAnsi="Times New Roman"/>
          <w:kern w:val="28"/>
          <w:szCs w:val="22"/>
        </w:rPr>
        <w:t>tulkojumus un piedāvājuma caurauklojumus apliecina:</w:t>
      </w:r>
    </w:p>
    <w:p w:rsidR="00B11DB9" w:rsidRPr="00B11DB9" w:rsidRDefault="00B11DB9" w:rsidP="00A56684">
      <w:pPr>
        <w:pStyle w:val="Rindkopa"/>
        <w:widowControl/>
        <w:numPr>
          <w:ilvl w:val="0"/>
          <w:numId w:val="5"/>
        </w:numPr>
        <w:suppressAutoHyphens w:val="0"/>
        <w:rPr>
          <w:rFonts w:ascii="Times New Roman" w:eastAsia="Times-Roman" w:hAnsi="Times New Roman"/>
          <w:kern w:val="28"/>
          <w:szCs w:val="22"/>
          <w:lang w:val="en-GB"/>
        </w:rPr>
      </w:pPr>
      <w:proofErr w:type="spellStart"/>
      <w:r w:rsidRPr="00B11DB9">
        <w:rPr>
          <w:rFonts w:ascii="Times New Roman" w:eastAsia="Times-Roman" w:hAnsi="Times New Roman"/>
          <w:kern w:val="28"/>
          <w:szCs w:val="22"/>
          <w:lang w:val="en-GB"/>
        </w:rPr>
        <w:t>Pretendents</w:t>
      </w:r>
      <w:proofErr w:type="spellEnd"/>
      <w:r w:rsidRPr="00B11DB9">
        <w:rPr>
          <w:rFonts w:ascii="Times New Roman" w:eastAsia="Times-Roman" w:hAnsi="Times New Roman"/>
          <w:kern w:val="28"/>
          <w:szCs w:val="22"/>
          <w:lang w:val="en-GB"/>
        </w:rPr>
        <w:t xml:space="preserve"> (</w:t>
      </w:r>
      <w:proofErr w:type="spellStart"/>
      <w:r w:rsidRPr="00B11DB9">
        <w:rPr>
          <w:rFonts w:ascii="Times New Roman" w:eastAsia="Times-Roman" w:hAnsi="Times New Roman"/>
          <w:kern w:val="28"/>
          <w:szCs w:val="22"/>
          <w:lang w:val="en-GB"/>
        </w:rPr>
        <w:t>ja</w:t>
      </w:r>
      <w:proofErr w:type="spellEnd"/>
      <w:r w:rsidRPr="00B11DB9">
        <w:rPr>
          <w:rFonts w:ascii="Times New Roman" w:eastAsia="Times-Roman" w:hAnsi="Times New Roman"/>
          <w:kern w:val="28"/>
          <w:szCs w:val="22"/>
          <w:lang w:val="en-GB"/>
        </w:rPr>
        <w:t xml:space="preserve"> </w:t>
      </w:r>
      <w:proofErr w:type="spellStart"/>
      <w:r w:rsidRPr="00B11DB9">
        <w:rPr>
          <w:rFonts w:ascii="Times New Roman" w:eastAsia="Times-Roman" w:hAnsi="Times New Roman"/>
          <w:kern w:val="28"/>
          <w:szCs w:val="22"/>
          <w:lang w:val="en-GB"/>
        </w:rPr>
        <w:t>Pretendents</w:t>
      </w:r>
      <w:proofErr w:type="spellEnd"/>
      <w:r w:rsidRPr="00B11DB9">
        <w:rPr>
          <w:rFonts w:ascii="Times New Roman" w:eastAsia="Times-Roman" w:hAnsi="Times New Roman"/>
          <w:kern w:val="28"/>
          <w:szCs w:val="22"/>
          <w:lang w:val="en-GB"/>
        </w:rPr>
        <w:t xml:space="preserve"> </w:t>
      </w:r>
      <w:proofErr w:type="spellStart"/>
      <w:r w:rsidRPr="00B11DB9">
        <w:rPr>
          <w:rFonts w:ascii="Times New Roman" w:eastAsia="Times-Roman" w:hAnsi="Times New Roman"/>
          <w:kern w:val="28"/>
          <w:szCs w:val="22"/>
          <w:lang w:val="en-GB"/>
        </w:rPr>
        <w:t>ir</w:t>
      </w:r>
      <w:proofErr w:type="spellEnd"/>
      <w:r w:rsidRPr="00B11DB9">
        <w:rPr>
          <w:rFonts w:ascii="Times New Roman" w:eastAsia="Times-Roman" w:hAnsi="Times New Roman"/>
          <w:kern w:val="28"/>
          <w:szCs w:val="22"/>
          <w:lang w:val="en-GB"/>
        </w:rPr>
        <w:t xml:space="preserve"> </w:t>
      </w:r>
      <w:proofErr w:type="spellStart"/>
      <w:r w:rsidRPr="00B11DB9">
        <w:rPr>
          <w:rFonts w:ascii="Times New Roman" w:eastAsia="Times-Roman" w:hAnsi="Times New Roman"/>
          <w:kern w:val="28"/>
          <w:szCs w:val="22"/>
          <w:lang w:val="en-GB"/>
        </w:rPr>
        <w:t>fiziska</w:t>
      </w:r>
      <w:proofErr w:type="spellEnd"/>
      <w:r w:rsidRPr="00B11DB9">
        <w:rPr>
          <w:rFonts w:ascii="Times New Roman" w:eastAsia="Times-Roman" w:hAnsi="Times New Roman"/>
          <w:kern w:val="28"/>
          <w:szCs w:val="22"/>
          <w:lang w:val="en-GB"/>
        </w:rPr>
        <w:t xml:space="preserve"> persona), </w:t>
      </w:r>
    </w:p>
    <w:p w:rsidR="00B11DB9" w:rsidRPr="00B11DB9" w:rsidRDefault="00B11DB9" w:rsidP="00A56684">
      <w:pPr>
        <w:pStyle w:val="Rindkopa"/>
        <w:widowControl/>
        <w:numPr>
          <w:ilvl w:val="0"/>
          <w:numId w:val="5"/>
        </w:numPr>
        <w:suppressAutoHyphens w:val="0"/>
        <w:rPr>
          <w:rFonts w:ascii="Times New Roman" w:eastAsia="Times-Roman" w:hAnsi="Times New Roman"/>
          <w:kern w:val="28"/>
          <w:szCs w:val="22"/>
          <w:lang w:val="en-GB"/>
        </w:rPr>
      </w:pPr>
      <w:proofErr w:type="spellStart"/>
      <w:r w:rsidRPr="00B11DB9">
        <w:rPr>
          <w:rFonts w:ascii="Times New Roman" w:eastAsia="Times-Roman" w:hAnsi="Times New Roman"/>
          <w:kern w:val="28"/>
          <w:szCs w:val="22"/>
          <w:lang w:val="en-GB"/>
        </w:rPr>
        <w:t>Pretendenta</w:t>
      </w:r>
      <w:proofErr w:type="spellEnd"/>
      <w:r w:rsidRPr="00B11DB9">
        <w:rPr>
          <w:rFonts w:ascii="Times New Roman" w:eastAsia="Times-Roman" w:hAnsi="Times New Roman"/>
          <w:kern w:val="28"/>
          <w:szCs w:val="22"/>
          <w:lang w:val="en-GB"/>
        </w:rPr>
        <w:t xml:space="preserve"> </w:t>
      </w:r>
      <w:proofErr w:type="spellStart"/>
      <w:r w:rsidRPr="00B11DB9">
        <w:rPr>
          <w:rFonts w:ascii="Times New Roman" w:eastAsia="Times-Roman" w:hAnsi="Times New Roman"/>
          <w:kern w:val="28"/>
          <w:szCs w:val="22"/>
          <w:lang w:val="en-GB"/>
        </w:rPr>
        <w:t>paraksttiesīga</w:t>
      </w:r>
      <w:proofErr w:type="spellEnd"/>
      <w:r w:rsidRPr="00B11DB9">
        <w:rPr>
          <w:rFonts w:ascii="Times New Roman" w:eastAsia="Times-Roman" w:hAnsi="Times New Roman"/>
          <w:kern w:val="28"/>
          <w:szCs w:val="22"/>
          <w:lang w:val="en-GB"/>
        </w:rPr>
        <w:t xml:space="preserve"> </w:t>
      </w:r>
      <w:proofErr w:type="spellStart"/>
      <w:r w:rsidRPr="00B11DB9">
        <w:rPr>
          <w:rFonts w:ascii="Times New Roman" w:eastAsia="Times-Roman" w:hAnsi="Times New Roman"/>
          <w:kern w:val="28"/>
          <w:szCs w:val="22"/>
          <w:lang w:val="en-GB"/>
        </w:rPr>
        <w:t>amatpersona</w:t>
      </w:r>
      <w:proofErr w:type="spellEnd"/>
      <w:r w:rsidRPr="00B11DB9">
        <w:rPr>
          <w:rFonts w:ascii="Times New Roman" w:eastAsia="Times-Roman" w:hAnsi="Times New Roman"/>
          <w:kern w:val="28"/>
          <w:szCs w:val="22"/>
          <w:lang w:val="en-GB"/>
        </w:rPr>
        <w:t xml:space="preserve"> (</w:t>
      </w:r>
      <w:proofErr w:type="spellStart"/>
      <w:r w:rsidRPr="00B11DB9">
        <w:rPr>
          <w:rFonts w:ascii="Times New Roman" w:eastAsia="Times-Roman" w:hAnsi="Times New Roman"/>
          <w:kern w:val="28"/>
          <w:szCs w:val="22"/>
          <w:lang w:val="en-GB"/>
        </w:rPr>
        <w:t>ja</w:t>
      </w:r>
      <w:proofErr w:type="spellEnd"/>
      <w:r w:rsidRPr="00B11DB9">
        <w:rPr>
          <w:rFonts w:ascii="Times New Roman" w:eastAsia="Times-Roman" w:hAnsi="Times New Roman"/>
          <w:kern w:val="28"/>
          <w:szCs w:val="22"/>
          <w:lang w:val="en-GB"/>
        </w:rPr>
        <w:t xml:space="preserve"> </w:t>
      </w:r>
      <w:proofErr w:type="spellStart"/>
      <w:r w:rsidRPr="00B11DB9">
        <w:rPr>
          <w:rFonts w:ascii="Times New Roman" w:eastAsia="Times-Roman" w:hAnsi="Times New Roman"/>
          <w:kern w:val="28"/>
          <w:szCs w:val="22"/>
          <w:lang w:val="en-GB"/>
        </w:rPr>
        <w:t>Pretendents</w:t>
      </w:r>
      <w:proofErr w:type="spellEnd"/>
      <w:r w:rsidRPr="00B11DB9">
        <w:rPr>
          <w:rFonts w:ascii="Times New Roman" w:eastAsia="Times-Roman" w:hAnsi="Times New Roman"/>
          <w:kern w:val="28"/>
          <w:szCs w:val="22"/>
          <w:lang w:val="en-GB"/>
        </w:rPr>
        <w:t xml:space="preserve"> </w:t>
      </w:r>
      <w:proofErr w:type="spellStart"/>
      <w:r w:rsidRPr="00B11DB9">
        <w:rPr>
          <w:rFonts w:ascii="Times New Roman" w:eastAsia="Times-Roman" w:hAnsi="Times New Roman"/>
          <w:kern w:val="28"/>
          <w:szCs w:val="22"/>
          <w:lang w:val="en-GB"/>
        </w:rPr>
        <w:t>ir</w:t>
      </w:r>
      <w:proofErr w:type="spellEnd"/>
      <w:r w:rsidRPr="00B11DB9">
        <w:rPr>
          <w:rFonts w:ascii="Times New Roman" w:eastAsia="Times-Roman" w:hAnsi="Times New Roman"/>
          <w:kern w:val="28"/>
          <w:szCs w:val="22"/>
          <w:lang w:val="en-GB"/>
        </w:rPr>
        <w:t xml:space="preserve"> </w:t>
      </w:r>
      <w:proofErr w:type="spellStart"/>
      <w:r w:rsidRPr="00B11DB9">
        <w:rPr>
          <w:rFonts w:ascii="Times New Roman" w:eastAsia="Times-Roman" w:hAnsi="Times New Roman"/>
          <w:kern w:val="28"/>
          <w:szCs w:val="22"/>
          <w:lang w:val="en-GB"/>
        </w:rPr>
        <w:t>juridiska</w:t>
      </w:r>
      <w:proofErr w:type="spellEnd"/>
      <w:r w:rsidRPr="00B11DB9">
        <w:rPr>
          <w:rFonts w:ascii="Times New Roman" w:eastAsia="Times-Roman" w:hAnsi="Times New Roman"/>
          <w:kern w:val="28"/>
          <w:szCs w:val="22"/>
          <w:lang w:val="en-GB"/>
        </w:rPr>
        <w:t xml:space="preserve"> persona),</w:t>
      </w:r>
    </w:p>
    <w:p w:rsidR="00B11DB9" w:rsidRPr="00B11DB9" w:rsidRDefault="00B11DB9" w:rsidP="00A56684">
      <w:pPr>
        <w:pStyle w:val="Rindkopa"/>
        <w:widowControl/>
        <w:numPr>
          <w:ilvl w:val="0"/>
          <w:numId w:val="5"/>
        </w:numPr>
        <w:suppressAutoHyphens w:val="0"/>
        <w:rPr>
          <w:rFonts w:ascii="Times New Roman" w:hAnsi="Times New Roman"/>
        </w:rPr>
      </w:pPr>
      <w:proofErr w:type="spellStart"/>
      <w:r w:rsidRPr="00B11DB9">
        <w:rPr>
          <w:rFonts w:ascii="Times New Roman" w:eastAsia="Times-Roman" w:hAnsi="Times New Roman"/>
          <w:kern w:val="28"/>
          <w:szCs w:val="22"/>
          <w:lang w:val="en-GB"/>
        </w:rPr>
        <w:t>pārstāvēttiesīgs</w:t>
      </w:r>
      <w:proofErr w:type="spellEnd"/>
      <w:r w:rsidRPr="00B11DB9">
        <w:rPr>
          <w:rFonts w:ascii="Times New Roman" w:eastAsia="Times-Roman" w:hAnsi="Times New Roman"/>
          <w:kern w:val="28"/>
          <w:szCs w:val="22"/>
          <w:lang w:val="en-GB"/>
        </w:rPr>
        <w:t xml:space="preserve"> </w:t>
      </w:r>
      <w:proofErr w:type="spellStart"/>
      <w:r w:rsidRPr="00B11DB9">
        <w:rPr>
          <w:rFonts w:ascii="Times New Roman" w:eastAsia="Times-Roman" w:hAnsi="Times New Roman"/>
          <w:kern w:val="28"/>
          <w:szCs w:val="22"/>
          <w:lang w:val="en-GB"/>
        </w:rPr>
        <w:t>personālsabiedrības</w:t>
      </w:r>
      <w:proofErr w:type="spellEnd"/>
      <w:r w:rsidRPr="00B11DB9">
        <w:rPr>
          <w:rFonts w:ascii="Times New Roman" w:eastAsia="Times-Roman" w:hAnsi="Times New Roman"/>
          <w:kern w:val="28"/>
          <w:szCs w:val="22"/>
          <w:lang w:val="en-GB"/>
        </w:rPr>
        <w:t xml:space="preserve"> </w:t>
      </w:r>
      <w:proofErr w:type="spellStart"/>
      <w:r w:rsidRPr="00B11DB9">
        <w:rPr>
          <w:rFonts w:ascii="Times New Roman" w:eastAsia="Times-Roman" w:hAnsi="Times New Roman"/>
          <w:kern w:val="28"/>
          <w:szCs w:val="22"/>
          <w:lang w:val="en-GB"/>
        </w:rPr>
        <w:t>biedrs</w:t>
      </w:r>
      <w:proofErr w:type="spellEnd"/>
      <w:r w:rsidRPr="00B11DB9">
        <w:rPr>
          <w:rFonts w:ascii="Times New Roman" w:eastAsia="Times-Roman" w:hAnsi="Times New Roman"/>
          <w:kern w:val="28"/>
          <w:szCs w:val="22"/>
          <w:lang w:val="en-GB"/>
        </w:rPr>
        <w:t xml:space="preserve">, </w:t>
      </w:r>
      <w:r w:rsidRPr="00B11DB9">
        <w:rPr>
          <w:rFonts w:ascii="Times New Roman" w:hAnsi="Times New Roman"/>
        </w:rPr>
        <w:t>ja Pretendents ir personālsabiedrība,</w:t>
      </w:r>
    </w:p>
    <w:p w:rsidR="00B11DB9" w:rsidRPr="00B11DB9" w:rsidRDefault="00B11DB9" w:rsidP="00A56684">
      <w:pPr>
        <w:pStyle w:val="Rindkopa"/>
        <w:widowControl/>
        <w:numPr>
          <w:ilvl w:val="0"/>
          <w:numId w:val="5"/>
        </w:numPr>
        <w:suppressAutoHyphens w:val="0"/>
        <w:rPr>
          <w:rFonts w:ascii="Times New Roman" w:hAnsi="Times New Roman"/>
        </w:rPr>
      </w:pPr>
      <w:r w:rsidRPr="00B11DB9">
        <w:rPr>
          <w:rFonts w:ascii="Times New Roman" w:hAnsi="Times New Roman"/>
        </w:rPr>
        <w:t>visi personu apvienības dalībnieki, ja Pretendents ir personu apvienība</w:t>
      </w:r>
      <w:r>
        <w:rPr>
          <w:rFonts w:ascii="Times New Roman" w:hAnsi="Times New Roman"/>
        </w:rPr>
        <w:t>,</w:t>
      </w:r>
      <w:r w:rsidRPr="00B11DB9">
        <w:rPr>
          <w:rFonts w:ascii="Times New Roman" w:hAnsi="Times New Roman"/>
        </w:rPr>
        <w:t xml:space="preserve"> vai</w:t>
      </w:r>
    </w:p>
    <w:p w:rsidR="00B11DB9" w:rsidRPr="00B11DB9" w:rsidRDefault="00B11DB9" w:rsidP="00A56684">
      <w:pPr>
        <w:pStyle w:val="Rindkopa"/>
        <w:widowControl/>
        <w:numPr>
          <w:ilvl w:val="0"/>
          <w:numId w:val="5"/>
        </w:numPr>
        <w:suppressAutoHyphens w:val="0"/>
        <w:rPr>
          <w:rFonts w:ascii="Times New Roman" w:hAnsi="Times New Roman"/>
          <w:szCs w:val="20"/>
        </w:rPr>
      </w:pPr>
      <w:r w:rsidRPr="00B11DB9">
        <w:rPr>
          <w:rFonts w:ascii="Times New Roman" w:hAnsi="Times New Roman"/>
          <w:szCs w:val="20"/>
        </w:rPr>
        <w:t>Pretendenta pilnvarota persona.</w:t>
      </w:r>
    </w:p>
    <w:p w:rsidR="00B11DB9" w:rsidRPr="00B11DB9" w:rsidRDefault="00B11DB9" w:rsidP="00A56684">
      <w:pPr>
        <w:pStyle w:val="Rindkopa"/>
        <w:rPr>
          <w:rFonts w:ascii="Times New Roman" w:hAnsi="Times New Roman"/>
        </w:rPr>
      </w:pPr>
      <w:r w:rsidRPr="00B11DB9">
        <w:rPr>
          <w:rFonts w:ascii="Times New Roman" w:hAnsi="Times New Roman"/>
        </w:rPr>
        <w:t>Dokumentus, kas attiecas tikai uz atsevišķu personālsabiedrības biedru vai personu apvienības dalībnieku</w:t>
      </w:r>
      <w:r>
        <w:rPr>
          <w:rFonts w:ascii="Times New Roman" w:hAnsi="Times New Roman"/>
        </w:rPr>
        <w:t>,</w:t>
      </w:r>
      <w:r w:rsidRPr="00B11DB9">
        <w:rPr>
          <w:rFonts w:ascii="Times New Roman" w:hAnsi="Times New Roman"/>
        </w:rPr>
        <w:t xml:space="preserve"> paraksta, kā arī kopijas un tulkojumus apliecina attiecīgais personālsabiedrības biedrs vai personu apvienības dalībnieks</w:t>
      </w:r>
      <w:r>
        <w:rPr>
          <w:rFonts w:ascii="Times New Roman" w:hAnsi="Times New Roman"/>
        </w:rPr>
        <w:t xml:space="preserve"> vai viņu pilnvarota persona.</w:t>
      </w:r>
    </w:p>
    <w:p w:rsidR="00B84E88" w:rsidRDefault="00B84E88" w:rsidP="00A56684">
      <w:pPr>
        <w:numPr>
          <w:ilvl w:val="1"/>
          <w:numId w:val="2"/>
        </w:numPr>
        <w:suppressAutoHyphens/>
        <w:overflowPunct/>
        <w:autoSpaceDN/>
        <w:adjustRightInd/>
        <w:rPr>
          <w:rFonts w:eastAsia="Times-Roman"/>
        </w:rPr>
      </w:pPr>
      <w:r w:rsidRPr="00B11DB9">
        <w:rPr>
          <w:rFonts w:eastAsia="Times-Roman"/>
        </w:rPr>
        <w:t>Ja pied</w:t>
      </w:r>
      <w:r w:rsidRPr="00B11DB9">
        <w:rPr>
          <w:rFonts w:eastAsia="TimesNewRoman"/>
        </w:rPr>
        <w:t>ā</w:t>
      </w:r>
      <w:r w:rsidRPr="00B11DB9">
        <w:rPr>
          <w:rFonts w:eastAsia="Times-Roman"/>
        </w:rPr>
        <w:t>v</w:t>
      </w:r>
      <w:r w:rsidRPr="00B11DB9">
        <w:rPr>
          <w:rFonts w:eastAsia="TimesNewRoman"/>
        </w:rPr>
        <w:t>ā</w:t>
      </w:r>
      <w:r w:rsidRPr="00B11DB9">
        <w:rPr>
          <w:rFonts w:eastAsia="Times-Roman"/>
        </w:rPr>
        <w:t>juma dokumentus paraksta vai apliecina pilnvarota persona, pied</w:t>
      </w:r>
      <w:r w:rsidRPr="00B11DB9">
        <w:rPr>
          <w:rFonts w:eastAsia="TimesNewRoman"/>
        </w:rPr>
        <w:t>ā</w:t>
      </w:r>
      <w:r w:rsidRPr="00B11DB9">
        <w:rPr>
          <w:rFonts w:eastAsia="Times-Roman"/>
        </w:rPr>
        <w:t>v</w:t>
      </w:r>
      <w:r w:rsidRPr="00B11DB9">
        <w:rPr>
          <w:rFonts w:eastAsia="TimesNewRoman"/>
        </w:rPr>
        <w:t>ā</w:t>
      </w:r>
      <w:r w:rsidRPr="00B11DB9">
        <w:rPr>
          <w:rFonts w:eastAsia="Times-Roman"/>
        </w:rPr>
        <w:t>jum</w:t>
      </w:r>
      <w:r w:rsidRPr="00B11DB9">
        <w:rPr>
          <w:rFonts w:eastAsia="TimesNewRoman"/>
        </w:rPr>
        <w:t xml:space="preserve">ā </w:t>
      </w:r>
      <w:r w:rsidRPr="00B11DB9">
        <w:rPr>
          <w:rFonts w:eastAsia="Times-Roman"/>
        </w:rPr>
        <w:t>j</w:t>
      </w:r>
      <w:r w:rsidRPr="00B11DB9">
        <w:rPr>
          <w:rFonts w:eastAsia="TimesNewRoman"/>
        </w:rPr>
        <w:t>ā</w:t>
      </w:r>
      <w:r w:rsidRPr="00B11DB9">
        <w:rPr>
          <w:rFonts w:eastAsia="Times-Roman"/>
        </w:rPr>
        <w:t>iesniedz pilnvarojoš</w:t>
      </w:r>
      <w:r w:rsidRPr="00B11DB9">
        <w:rPr>
          <w:rFonts w:eastAsia="TimesNewRoman"/>
        </w:rPr>
        <w:t xml:space="preserve">ā </w:t>
      </w:r>
      <w:r w:rsidRPr="00B11DB9">
        <w:rPr>
          <w:rFonts w:eastAsia="Times-Roman"/>
        </w:rPr>
        <w:t>dokumenta ori</w:t>
      </w:r>
      <w:r w:rsidRPr="00B11DB9">
        <w:rPr>
          <w:rFonts w:eastAsia="TimesNewRoman"/>
        </w:rPr>
        <w:t>ģ</w:t>
      </w:r>
      <w:r w:rsidRPr="00B11DB9">
        <w:rPr>
          <w:rFonts w:eastAsia="Times-Roman"/>
        </w:rPr>
        <w:t>in</w:t>
      </w:r>
      <w:r w:rsidRPr="00B11DB9">
        <w:rPr>
          <w:rFonts w:eastAsia="TimesNewRoman"/>
        </w:rPr>
        <w:t>ā</w:t>
      </w:r>
      <w:r w:rsidRPr="00B11DB9">
        <w:rPr>
          <w:rFonts w:eastAsia="Times-Roman"/>
        </w:rPr>
        <w:t>ls</w:t>
      </w:r>
      <w:r w:rsidR="00C04D7C">
        <w:rPr>
          <w:rFonts w:eastAsia="Times-Roman"/>
        </w:rPr>
        <w:t xml:space="preserve"> vai apliecināta kopija</w:t>
      </w:r>
      <w:r w:rsidRPr="00B11DB9">
        <w:rPr>
          <w:rFonts w:eastAsia="Times-Roman"/>
        </w:rPr>
        <w:t>.</w:t>
      </w:r>
    </w:p>
    <w:p w:rsidR="00863B3D" w:rsidRPr="00863B3D" w:rsidRDefault="00863B3D" w:rsidP="00A56684">
      <w:pPr>
        <w:numPr>
          <w:ilvl w:val="1"/>
          <w:numId w:val="2"/>
        </w:numPr>
        <w:suppressAutoHyphens/>
        <w:overflowPunct/>
        <w:autoSpaceDN/>
        <w:adjustRightInd/>
        <w:rPr>
          <w:rFonts w:eastAsia="Times-Roman"/>
        </w:rPr>
      </w:pPr>
      <w:r w:rsidRPr="00863B3D">
        <w:rPr>
          <w:rFonts w:eastAsia="Times-Roman"/>
        </w:rPr>
        <w:t xml:space="preserve">Iesniedzot piedāvājumu vai pieteikumu, Pretendents ir tiesīgs visu iesniegto dokumentu atvasinājumu un tulkojumu pareizību apliecināt ar vienu apliecinājumu, ja viss piedāvājums vai pieteikums ir </w:t>
      </w:r>
      <w:proofErr w:type="spellStart"/>
      <w:r w:rsidRPr="00863B3D">
        <w:rPr>
          <w:rFonts w:eastAsia="Times-Roman"/>
        </w:rPr>
        <w:t>cauršūts</w:t>
      </w:r>
      <w:proofErr w:type="spellEnd"/>
      <w:r w:rsidRPr="00863B3D">
        <w:rPr>
          <w:rFonts w:eastAsia="Times-Roman"/>
        </w:rPr>
        <w:t xml:space="preserve"> vai caurauklots. </w:t>
      </w:r>
    </w:p>
    <w:p w:rsidR="00B84E88" w:rsidRPr="00863B3D" w:rsidRDefault="00B84E88" w:rsidP="00A56684">
      <w:pPr>
        <w:numPr>
          <w:ilvl w:val="1"/>
          <w:numId w:val="2"/>
        </w:numPr>
        <w:suppressAutoHyphens/>
        <w:overflowPunct/>
        <w:autoSpaceDN/>
        <w:adjustRightInd/>
        <w:rPr>
          <w:rFonts w:eastAsia="Times-Roman"/>
        </w:rPr>
      </w:pPr>
      <w:r w:rsidRPr="00863B3D">
        <w:rPr>
          <w:rFonts w:eastAsia="Times-Roman"/>
        </w:rPr>
        <w:t>Ja pied</w:t>
      </w:r>
      <w:r w:rsidRPr="00863B3D">
        <w:rPr>
          <w:rFonts w:eastAsia="TimesNewRoman"/>
        </w:rPr>
        <w:t>ā</w:t>
      </w:r>
      <w:r w:rsidRPr="00863B3D">
        <w:rPr>
          <w:rFonts w:eastAsia="Times-Roman"/>
        </w:rPr>
        <w:t>v</w:t>
      </w:r>
      <w:r w:rsidRPr="00863B3D">
        <w:rPr>
          <w:rFonts w:eastAsia="TimesNewRoman"/>
        </w:rPr>
        <w:t>ā</w:t>
      </w:r>
      <w:r w:rsidRPr="00863B3D">
        <w:rPr>
          <w:rFonts w:eastAsia="Times-Roman"/>
        </w:rPr>
        <w:t>jumu iesniedz personu grupa vai person</w:t>
      </w:r>
      <w:r w:rsidRPr="00863B3D">
        <w:rPr>
          <w:rFonts w:eastAsia="TimesNewRoman"/>
        </w:rPr>
        <w:t>ā</w:t>
      </w:r>
      <w:r w:rsidRPr="00863B3D">
        <w:rPr>
          <w:rFonts w:eastAsia="Times-Roman"/>
        </w:rPr>
        <w:t>lsabiedr</w:t>
      </w:r>
      <w:r w:rsidRPr="00863B3D">
        <w:rPr>
          <w:rFonts w:eastAsia="TimesNewRoman"/>
        </w:rPr>
        <w:t>ī</w:t>
      </w:r>
      <w:r w:rsidRPr="00863B3D">
        <w:rPr>
          <w:rFonts w:eastAsia="Times-Roman"/>
        </w:rPr>
        <w:t>ba, pied</w:t>
      </w:r>
      <w:r w:rsidRPr="00863B3D">
        <w:rPr>
          <w:rFonts w:eastAsia="TimesNewRoman"/>
        </w:rPr>
        <w:t>ā</w:t>
      </w:r>
      <w:r w:rsidRPr="00863B3D">
        <w:rPr>
          <w:rFonts w:eastAsia="Times-Roman"/>
        </w:rPr>
        <w:t>v</w:t>
      </w:r>
      <w:r w:rsidRPr="00863B3D">
        <w:rPr>
          <w:rFonts w:eastAsia="TimesNewRoman"/>
        </w:rPr>
        <w:t>ā</w:t>
      </w:r>
      <w:r w:rsidRPr="00863B3D">
        <w:rPr>
          <w:rFonts w:eastAsia="Times-Roman"/>
        </w:rPr>
        <w:t>jum</w:t>
      </w:r>
      <w:r w:rsidRPr="00863B3D">
        <w:rPr>
          <w:rFonts w:eastAsia="TimesNewRoman"/>
        </w:rPr>
        <w:t xml:space="preserve">ā </w:t>
      </w:r>
      <w:r w:rsidRPr="00863B3D">
        <w:rPr>
          <w:rFonts w:eastAsia="Times-Roman"/>
        </w:rPr>
        <w:t>iesniedz starp personu grupas dal</w:t>
      </w:r>
      <w:r w:rsidRPr="00863B3D">
        <w:rPr>
          <w:rFonts w:eastAsia="TimesNewRoman"/>
        </w:rPr>
        <w:t>ī</w:t>
      </w:r>
      <w:r w:rsidRPr="00863B3D">
        <w:rPr>
          <w:rFonts w:eastAsia="Times-Roman"/>
        </w:rPr>
        <w:t>bniekiem nosl</w:t>
      </w:r>
      <w:r w:rsidRPr="00863B3D">
        <w:rPr>
          <w:rFonts w:eastAsia="TimesNewRoman"/>
        </w:rPr>
        <w:t>ē</w:t>
      </w:r>
      <w:r w:rsidRPr="00863B3D">
        <w:rPr>
          <w:rFonts w:eastAsia="Times-Roman"/>
        </w:rPr>
        <w:t>gtu vienošanos (l</w:t>
      </w:r>
      <w:r w:rsidRPr="00863B3D">
        <w:rPr>
          <w:rFonts w:eastAsia="TimesNewRoman"/>
        </w:rPr>
        <w:t>ī</w:t>
      </w:r>
      <w:r w:rsidRPr="00863B3D">
        <w:rPr>
          <w:rFonts w:eastAsia="Times-Roman"/>
        </w:rPr>
        <w:t>gumu) par dal</w:t>
      </w:r>
      <w:r w:rsidRPr="00863B3D">
        <w:rPr>
          <w:rFonts w:eastAsia="TimesNewRoman"/>
        </w:rPr>
        <w:t>ī</w:t>
      </w:r>
      <w:r w:rsidRPr="00863B3D">
        <w:rPr>
          <w:rFonts w:eastAsia="Times-Roman"/>
        </w:rPr>
        <w:t>bu iepirkum</w:t>
      </w:r>
      <w:r w:rsidRPr="00863B3D">
        <w:rPr>
          <w:rFonts w:eastAsia="TimesNewRoman"/>
        </w:rPr>
        <w:t>ā</w:t>
      </w:r>
      <w:r w:rsidRPr="00863B3D">
        <w:rPr>
          <w:rFonts w:eastAsia="Times-Roman"/>
        </w:rPr>
        <w:t>, k</w:t>
      </w:r>
      <w:r w:rsidRPr="00863B3D">
        <w:rPr>
          <w:rFonts w:eastAsia="TimesNewRoman"/>
        </w:rPr>
        <w:t xml:space="preserve">ā </w:t>
      </w:r>
      <w:r w:rsidRPr="00863B3D">
        <w:rPr>
          <w:rFonts w:eastAsia="Times-Roman"/>
        </w:rPr>
        <w:t>ar</w:t>
      </w:r>
      <w:r w:rsidRPr="00863B3D">
        <w:rPr>
          <w:rFonts w:eastAsia="TimesNewRoman"/>
        </w:rPr>
        <w:t xml:space="preserve">ī </w:t>
      </w:r>
      <w:r w:rsidRPr="00863B3D">
        <w:rPr>
          <w:rFonts w:eastAsia="Times-Roman"/>
        </w:rPr>
        <w:t>papildus nor</w:t>
      </w:r>
      <w:r w:rsidRPr="00863B3D">
        <w:rPr>
          <w:rFonts w:eastAsia="TimesNewRoman"/>
        </w:rPr>
        <w:t>ā</w:t>
      </w:r>
      <w:r w:rsidRPr="00863B3D">
        <w:rPr>
          <w:rFonts w:eastAsia="Times-Roman"/>
        </w:rPr>
        <w:t>da personu, kas iepirkum</w:t>
      </w:r>
      <w:r w:rsidRPr="00863B3D">
        <w:rPr>
          <w:rFonts w:eastAsia="TimesNewRoman"/>
        </w:rPr>
        <w:t xml:space="preserve">ā </w:t>
      </w:r>
      <w:r w:rsidRPr="00863B3D">
        <w:rPr>
          <w:rFonts w:eastAsia="Times-Roman"/>
        </w:rPr>
        <w:t>p</w:t>
      </w:r>
      <w:r w:rsidRPr="00863B3D">
        <w:rPr>
          <w:rFonts w:eastAsia="TimesNewRoman"/>
        </w:rPr>
        <w:t>ā</w:t>
      </w:r>
      <w:r w:rsidRPr="00863B3D">
        <w:rPr>
          <w:rFonts w:eastAsia="Times-Roman"/>
        </w:rPr>
        <w:t>rst</w:t>
      </w:r>
      <w:r w:rsidRPr="00863B3D">
        <w:rPr>
          <w:rFonts w:eastAsia="TimesNewRoman"/>
        </w:rPr>
        <w:t>ā</w:t>
      </w:r>
      <w:r w:rsidRPr="00863B3D">
        <w:rPr>
          <w:rFonts w:eastAsia="Times-Roman"/>
        </w:rPr>
        <w:t>v attiec</w:t>
      </w:r>
      <w:r w:rsidRPr="00863B3D">
        <w:rPr>
          <w:rFonts w:eastAsia="TimesNewRoman"/>
        </w:rPr>
        <w:t>ī</w:t>
      </w:r>
      <w:r w:rsidRPr="00863B3D">
        <w:rPr>
          <w:rFonts w:eastAsia="Times-Roman"/>
        </w:rPr>
        <w:t>go personu grupu vai person</w:t>
      </w:r>
      <w:r w:rsidRPr="00863B3D">
        <w:rPr>
          <w:rFonts w:eastAsia="TimesNewRoman"/>
        </w:rPr>
        <w:t>ā</w:t>
      </w:r>
      <w:r w:rsidRPr="00863B3D">
        <w:rPr>
          <w:rFonts w:eastAsia="Times-Roman"/>
        </w:rPr>
        <w:t>lsabiedr</w:t>
      </w:r>
      <w:r w:rsidRPr="00863B3D">
        <w:rPr>
          <w:rFonts w:eastAsia="TimesNewRoman"/>
        </w:rPr>
        <w:t>ī</w:t>
      </w:r>
      <w:r w:rsidRPr="00863B3D">
        <w:rPr>
          <w:rFonts w:eastAsia="Times-Roman"/>
        </w:rPr>
        <w:t>bu, k</w:t>
      </w:r>
      <w:r w:rsidRPr="00863B3D">
        <w:rPr>
          <w:rFonts w:eastAsia="TimesNewRoman"/>
        </w:rPr>
        <w:t xml:space="preserve">ā </w:t>
      </w:r>
      <w:r w:rsidRPr="00863B3D">
        <w:rPr>
          <w:rFonts w:eastAsia="Times-Roman"/>
        </w:rPr>
        <w:t>ar</w:t>
      </w:r>
      <w:r w:rsidRPr="00863B3D">
        <w:rPr>
          <w:rFonts w:eastAsia="TimesNewRoman"/>
        </w:rPr>
        <w:t xml:space="preserve">ī </w:t>
      </w:r>
      <w:r w:rsidRPr="00863B3D">
        <w:rPr>
          <w:rFonts w:eastAsia="Times-Roman"/>
        </w:rPr>
        <w:t>katras personas atbild</w:t>
      </w:r>
      <w:r w:rsidRPr="00863B3D">
        <w:rPr>
          <w:rFonts w:eastAsia="TimesNewRoman"/>
        </w:rPr>
        <w:t>ī</w:t>
      </w:r>
      <w:r w:rsidRPr="00863B3D">
        <w:rPr>
          <w:rFonts w:eastAsia="Times-Roman"/>
        </w:rPr>
        <w:t>bas sadal</w:t>
      </w:r>
      <w:r w:rsidRPr="00863B3D">
        <w:rPr>
          <w:rFonts w:eastAsia="TimesNewRoman"/>
        </w:rPr>
        <w:t>ī</w:t>
      </w:r>
      <w:r w:rsidRPr="00863B3D">
        <w:rPr>
          <w:rFonts w:eastAsia="Times-Roman"/>
        </w:rPr>
        <w:t>jumu.</w:t>
      </w:r>
    </w:p>
    <w:p w:rsidR="00B84E88" w:rsidRPr="00821801" w:rsidRDefault="00B84E88" w:rsidP="00243DD1">
      <w:pPr>
        <w:suppressAutoHyphens/>
        <w:rPr>
          <w:rFonts w:eastAsia="Times-Bold"/>
          <w:b/>
          <w:bCs/>
        </w:rPr>
      </w:pPr>
    </w:p>
    <w:p w:rsidR="00B84E88" w:rsidRPr="00243DD1" w:rsidRDefault="00B84E88" w:rsidP="00BC74C9">
      <w:pPr>
        <w:numPr>
          <w:ilvl w:val="0"/>
          <w:numId w:val="2"/>
        </w:numPr>
        <w:suppressAutoHyphens/>
        <w:overflowPunct/>
        <w:autoSpaceDN/>
        <w:adjustRightInd/>
        <w:rPr>
          <w:rFonts w:eastAsia="Times-Roman"/>
          <w:b/>
          <w:i/>
        </w:rPr>
      </w:pPr>
      <w:r w:rsidRPr="00243DD1">
        <w:rPr>
          <w:rFonts w:eastAsia="Times-Bold"/>
          <w:b/>
          <w:i/>
        </w:rPr>
        <w:t>Pied</w:t>
      </w:r>
      <w:r w:rsidRPr="00243DD1">
        <w:rPr>
          <w:rFonts w:eastAsia="TimesNewRoman"/>
          <w:b/>
          <w:i/>
        </w:rPr>
        <w:t>ā</w:t>
      </w:r>
      <w:r w:rsidRPr="00243DD1">
        <w:rPr>
          <w:rFonts w:eastAsia="Times-Bold"/>
          <w:b/>
          <w:i/>
        </w:rPr>
        <w:t>v</w:t>
      </w:r>
      <w:r w:rsidRPr="00243DD1">
        <w:rPr>
          <w:rFonts w:eastAsia="TimesNewRoman"/>
          <w:b/>
          <w:i/>
        </w:rPr>
        <w:t>ā</w:t>
      </w:r>
      <w:r w:rsidRPr="00243DD1">
        <w:rPr>
          <w:rFonts w:eastAsia="Times-Bold"/>
          <w:b/>
          <w:i/>
        </w:rPr>
        <w:t>juma iesniegšana</w:t>
      </w:r>
    </w:p>
    <w:p w:rsidR="00B84E88" w:rsidRPr="00243DD1" w:rsidRDefault="00B84E88" w:rsidP="00A56684">
      <w:pPr>
        <w:numPr>
          <w:ilvl w:val="1"/>
          <w:numId w:val="2"/>
        </w:numPr>
        <w:suppressAutoHyphens/>
        <w:overflowPunct/>
        <w:autoSpaceDN/>
        <w:adjustRightInd/>
        <w:rPr>
          <w:rFonts w:eastAsia="Times-Roman"/>
        </w:rPr>
      </w:pPr>
      <w:r w:rsidRPr="00243DD1">
        <w:rPr>
          <w:rFonts w:eastAsia="Times-Roman"/>
        </w:rPr>
        <w:t>Pied</w:t>
      </w:r>
      <w:r w:rsidRPr="00243DD1">
        <w:rPr>
          <w:rFonts w:eastAsia="TimesNewRoman"/>
        </w:rPr>
        <w:t>ā</w:t>
      </w:r>
      <w:r w:rsidRPr="00243DD1">
        <w:rPr>
          <w:rFonts w:eastAsia="Times-Roman"/>
        </w:rPr>
        <w:t>v</w:t>
      </w:r>
      <w:r w:rsidRPr="00243DD1">
        <w:rPr>
          <w:rFonts w:eastAsia="TimesNewRoman"/>
        </w:rPr>
        <w:t>ā</w:t>
      </w:r>
      <w:r w:rsidRPr="00243DD1">
        <w:rPr>
          <w:rFonts w:eastAsia="Times-Roman"/>
        </w:rPr>
        <w:t>jums iesniedzams aizl</w:t>
      </w:r>
      <w:r w:rsidRPr="00243DD1">
        <w:rPr>
          <w:rFonts w:eastAsia="TimesNewRoman"/>
        </w:rPr>
        <w:t>ī</w:t>
      </w:r>
      <w:r w:rsidRPr="00243DD1">
        <w:rPr>
          <w:rFonts w:eastAsia="Times-Roman"/>
        </w:rPr>
        <w:t>m</w:t>
      </w:r>
      <w:r w:rsidRPr="00243DD1">
        <w:rPr>
          <w:rFonts w:eastAsia="TimesNewRoman"/>
        </w:rPr>
        <w:t>ē</w:t>
      </w:r>
      <w:r w:rsidRPr="00243DD1">
        <w:rPr>
          <w:rFonts w:eastAsia="Times-Roman"/>
        </w:rPr>
        <w:t>t</w:t>
      </w:r>
      <w:r w:rsidRPr="00243DD1">
        <w:rPr>
          <w:rFonts w:eastAsia="TimesNewRoman"/>
        </w:rPr>
        <w:t>ā</w:t>
      </w:r>
      <w:r w:rsidRPr="00243DD1">
        <w:rPr>
          <w:rFonts w:eastAsia="Times-Roman"/>
        </w:rPr>
        <w:t>, aizz</w:t>
      </w:r>
      <w:r w:rsidRPr="00243DD1">
        <w:rPr>
          <w:rFonts w:eastAsia="TimesNewRoman"/>
        </w:rPr>
        <w:t>ī</w:t>
      </w:r>
      <w:r w:rsidRPr="00243DD1">
        <w:rPr>
          <w:rFonts w:eastAsia="Times-Roman"/>
        </w:rPr>
        <w:t>mogot</w:t>
      </w:r>
      <w:r w:rsidRPr="00243DD1">
        <w:rPr>
          <w:rFonts w:eastAsia="TimesNewRoman"/>
        </w:rPr>
        <w:t xml:space="preserve">ā </w:t>
      </w:r>
      <w:r w:rsidR="00091C6F">
        <w:rPr>
          <w:rFonts w:eastAsia="TimesNewRoman"/>
        </w:rPr>
        <w:t xml:space="preserve">vai parakstītā </w:t>
      </w:r>
      <w:r w:rsidRPr="00243DD1">
        <w:rPr>
          <w:rFonts w:eastAsia="Times-Roman"/>
        </w:rPr>
        <w:t>aploksn</w:t>
      </w:r>
      <w:r w:rsidRPr="00243DD1">
        <w:rPr>
          <w:rFonts w:eastAsia="TimesNewRoman"/>
        </w:rPr>
        <w:t>ē</w:t>
      </w:r>
      <w:r w:rsidRPr="00243DD1">
        <w:rPr>
          <w:rFonts w:eastAsia="Times-Roman"/>
        </w:rPr>
        <w:t>, uz kuras j</w:t>
      </w:r>
      <w:r w:rsidRPr="00243DD1">
        <w:rPr>
          <w:rFonts w:eastAsia="TimesNewRoman"/>
        </w:rPr>
        <w:t>ā</w:t>
      </w:r>
      <w:r w:rsidRPr="00243DD1">
        <w:rPr>
          <w:rFonts w:eastAsia="Times-Roman"/>
        </w:rPr>
        <w:t>nor</w:t>
      </w:r>
      <w:r w:rsidRPr="00243DD1">
        <w:rPr>
          <w:rFonts w:eastAsia="TimesNewRoman"/>
        </w:rPr>
        <w:t>ā</w:t>
      </w:r>
      <w:r w:rsidRPr="00243DD1">
        <w:rPr>
          <w:rFonts w:eastAsia="Times-Roman"/>
        </w:rPr>
        <w:t>da:</w:t>
      </w:r>
    </w:p>
    <w:p w:rsidR="007E463B" w:rsidRDefault="006A4A50" w:rsidP="00A56684">
      <w:pPr>
        <w:numPr>
          <w:ilvl w:val="0"/>
          <w:numId w:val="8"/>
        </w:numPr>
        <w:suppressAutoHyphens/>
        <w:overflowPunct/>
        <w:autoSpaceDN/>
        <w:adjustRightInd/>
        <w:rPr>
          <w:rFonts w:eastAsia="Times-Roman"/>
        </w:rPr>
      </w:pPr>
      <w:r>
        <w:t>Pasūtītāja</w:t>
      </w:r>
      <w:r w:rsidR="007E463B" w:rsidRPr="00E20449">
        <w:t xml:space="preserve"> nosaukumu, reģistrācijas numuru un adresi</w:t>
      </w:r>
      <w:r w:rsidR="00F568E9">
        <w:rPr>
          <w:rFonts w:eastAsia="Times-Roman"/>
        </w:rPr>
        <w:t>,</w:t>
      </w:r>
    </w:p>
    <w:p w:rsidR="007E463B" w:rsidRDefault="006A4A50" w:rsidP="00A56684">
      <w:pPr>
        <w:numPr>
          <w:ilvl w:val="0"/>
          <w:numId w:val="8"/>
        </w:numPr>
        <w:suppressAutoHyphens/>
        <w:overflowPunct/>
        <w:autoSpaceDN/>
        <w:adjustRightInd/>
        <w:rPr>
          <w:rFonts w:eastAsia="Times-Roman"/>
        </w:rPr>
      </w:pPr>
      <w:r>
        <w:t>Pasūtītāja</w:t>
      </w:r>
      <w:r w:rsidR="007E463B" w:rsidRPr="00E20449">
        <w:t xml:space="preserve"> kontaktpersonas vārdu, uzvārdu un telefona numuru</w:t>
      </w:r>
      <w:r w:rsidR="00F568E9">
        <w:t>,</w:t>
      </w:r>
    </w:p>
    <w:p w:rsidR="007E463B" w:rsidRPr="00E20449" w:rsidRDefault="007E463B" w:rsidP="00A56684">
      <w:pPr>
        <w:numPr>
          <w:ilvl w:val="0"/>
          <w:numId w:val="8"/>
        </w:numPr>
        <w:suppressAutoHyphens/>
        <w:overflowPunct/>
        <w:autoSpaceDN/>
        <w:adjustRightInd/>
      </w:pPr>
      <w:r>
        <w:t>Pretendent</w:t>
      </w:r>
      <w:r w:rsidRPr="00E20449">
        <w:t xml:space="preserve">a nosaukumu, reģistrācijas numuru </w:t>
      </w:r>
      <w:r>
        <w:t xml:space="preserve">(ja Pretendents ir juridiska persona vai personālsabiedrība) vai personas kodu (ja Pretendents ir fiziska persona) </w:t>
      </w:r>
      <w:r w:rsidRPr="00E20449">
        <w:t xml:space="preserve">un adresi, </w:t>
      </w:r>
    </w:p>
    <w:p w:rsidR="007E463B" w:rsidRPr="00E20449" w:rsidRDefault="007E463B" w:rsidP="00A56684">
      <w:pPr>
        <w:numPr>
          <w:ilvl w:val="0"/>
          <w:numId w:val="8"/>
        </w:numPr>
        <w:suppressAutoHyphens/>
        <w:overflowPunct/>
        <w:autoSpaceDN/>
        <w:adjustRightInd/>
      </w:pPr>
      <w:r>
        <w:t>Pretendent</w:t>
      </w:r>
      <w:r w:rsidRPr="00E20449">
        <w:t>a kontaktpersonas vārdu, uzvārdu</w:t>
      </w:r>
      <w:r>
        <w:t>,</w:t>
      </w:r>
      <w:r w:rsidRPr="00E20449">
        <w:t xml:space="preserve"> telefona un </w:t>
      </w:r>
      <w:smartTag w:uri="schemas-tilde-lv/tildestengine" w:element="veidnes">
        <w:smartTagPr>
          <w:attr w:name="text" w:val="faksa"/>
          <w:attr w:name="id" w:val="-1"/>
          <w:attr w:name="baseform" w:val="faks|s"/>
        </w:smartTagPr>
        <w:r w:rsidRPr="00E20449">
          <w:t>faksa</w:t>
        </w:r>
      </w:smartTag>
      <w:r w:rsidRPr="00E20449">
        <w:t xml:space="preserve"> numuru,</w:t>
      </w:r>
    </w:p>
    <w:p w:rsidR="00B84E88" w:rsidRPr="00B05B70" w:rsidRDefault="00B84E88" w:rsidP="00A56684">
      <w:pPr>
        <w:numPr>
          <w:ilvl w:val="0"/>
          <w:numId w:val="8"/>
        </w:numPr>
        <w:suppressAutoHyphens/>
        <w:overflowPunct/>
        <w:autoSpaceDN/>
        <w:adjustRightInd/>
      </w:pPr>
      <w:r w:rsidRPr="007E463B">
        <w:t xml:space="preserve">atzīme </w:t>
      </w:r>
      <w:r w:rsidR="00F568E9">
        <w:t>“</w:t>
      </w:r>
      <w:r w:rsidRPr="007E463B">
        <w:rPr>
          <w:b/>
        </w:rPr>
        <w:t xml:space="preserve">Piedāvājums </w:t>
      </w:r>
      <w:r w:rsidR="006237BD">
        <w:rPr>
          <w:b/>
        </w:rPr>
        <w:t>iepirkumam</w:t>
      </w:r>
      <w:r w:rsidRPr="007E463B">
        <w:rPr>
          <w:b/>
        </w:rPr>
        <w:t xml:space="preserve"> </w:t>
      </w:r>
      <w:r w:rsidRPr="00EC5459">
        <w:rPr>
          <w:b/>
        </w:rPr>
        <w:t>„</w:t>
      </w:r>
      <w:r w:rsidR="00EC5459" w:rsidRPr="00EC5459">
        <w:rPr>
          <w:b/>
          <w:color w:val="000000"/>
        </w:rPr>
        <w:t>Specializētā tūris</w:t>
      </w:r>
      <w:r w:rsidR="003C616A">
        <w:rPr>
          <w:b/>
          <w:color w:val="000000"/>
        </w:rPr>
        <w:t>ma</w:t>
      </w:r>
      <w:r w:rsidR="00EC5459" w:rsidRPr="00EC5459">
        <w:rPr>
          <w:b/>
          <w:color w:val="000000"/>
        </w:rPr>
        <w:t xml:space="preserve"> transportlīdzekļa piegāde</w:t>
      </w:r>
      <w:r w:rsidRPr="007E463B">
        <w:rPr>
          <w:b/>
        </w:rPr>
        <w:t>”, identifikācijas Nr. VNP 201</w:t>
      </w:r>
      <w:r w:rsidR="00EC5459">
        <w:rPr>
          <w:b/>
        </w:rPr>
        <w:t>8</w:t>
      </w:r>
      <w:r w:rsidRPr="007E463B">
        <w:rPr>
          <w:b/>
        </w:rPr>
        <w:t>/</w:t>
      </w:r>
      <w:r w:rsidR="00EC5459">
        <w:rPr>
          <w:b/>
        </w:rPr>
        <w:t>0</w:t>
      </w:r>
      <w:r w:rsidR="00791A76">
        <w:rPr>
          <w:b/>
        </w:rPr>
        <w:t>8</w:t>
      </w:r>
      <w:r w:rsidR="00EC5459">
        <w:rPr>
          <w:b/>
        </w:rPr>
        <w:t xml:space="preserve"> ERAF</w:t>
      </w:r>
      <w:r w:rsidRPr="007E463B">
        <w:rPr>
          <w:b/>
        </w:rPr>
        <w:t xml:space="preserve">. </w:t>
      </w:r>
      <w:r w:rsidRPr="00B05B70">
        <w:rPr>
          <w:b/>
        </w:rPr>
        <w:t>Neatvērt līdz 201</w:t>
      </w:r>
      <w:r w:rsidR="00EC5459">
        <w:rPr>
          <w:b/>
        </w:rPr>
        <w:t>8</w:t>
      </w:r>
      <w:r w:rsidRPr="00B05B70">
        <w:rPr>
          <w:b/>
        </w:rPr>
        <w:t xml:space="preserve">.gada </w:t>
      </w:r>
      <w:r w:rsidR="00791A76">
        <w:rPr>
          <w:b/>
        </w:rPr>
        <w:t>31</w:t>
      </w:r>
      <w:r w:rsidR="006237BD" w:rsidRPr="00F568E9">
        <w:rPr>
          <w:b/>
        </w:rPr>
        <w:t>.</w:t>
      </w:r>
      <w:r w:rsidR="00135CC4" w:rsidRPr="00F568E9">
        <w:rPr>
          <w:b/>
        </w:rPr>
        <w:t xml:space="preserve"> </w:t>
      </w:r>
      <w:r w:rsidR="00791A76">
        <w:rPr>
          <w:b/>
        </w:rPr>
        <w:t>maijā</w:t>
      </w:r>
      <w:r w:rsidR="0026120C" w:rsidRPr="00F568E9">
        <w:rPr>
          <w:b/>
        </w:rPr>
        <w:t xml:space="preserve"> </w:t>
      </w:r>
      <w:r w:rsidRPr="00F568E9">
        <w:rPr>
          <w:b/>
        </w:rPr>
        <w:t>plkst.</w:t>
      </w:r>
      <w:r w:rsidR="00F568E9">
        <w:rPr>
          <w:b/>
        </w:rPr>
        <w:t xml:space="preserve"> </w:t>
      </w:r>
      <w:r w:rsidR="00B05B70" w:rsidRPr="00F568E9">
        <w:rPr>
          <w:b/>
        </w:rPr>
        <w:t>08</w:t>
      </w:r>
      <w:r w:rsidR="00906ADF" w:rsidRPr="00F568E9">
        <w:rPr>
          <w:b/>
        </w:rPr>
        <w:t>:</w:t>
      </w:r>
      <w:r w:rsidR="009026CE" w:rsidRPr="00F568E9">
        <w:rPr>
          <w:b/>
        </w:rPr>
        <w:t>15</w:t>
      </w:r>
      <w:r w:rsidRPr="00F568E9">
        <w:rPr>
          <w:b/>
        </w:rPr>
        <w:t>!</w:t>
      </w:r>
      <w:r w:rsidRPr="00B05B70">
        <w:rPr>
          <w:b/>
        </w:rPr>
        <w:t>”</w:t>
      </w:r>
    </w:p>
    <w:p w:rsidR="00B84E88" w:rsidRPr="00162D5E" w:rsidRDefault="00B84E88" w:rsidP="00A56684">
      <w:pPr>
        <w:numPr>
          <w:ilvl w:val="1"/>
          <w:numId w:val="2"/>
        </w:numPr>
        <w:suppressAutoHyphens/>
        <w:overflowPunct/>
        <w:autoSpaceDN/>
        <w:adjustRightInd/>
        <w:rPr>
          <w:rFonts w:eastAsia="Times-Roman"/>
        </w:rPr>
      </w:pPr>
      <w:r w:rsidRPr="00162D5E">
        <w:rPr>
          <w:rFonts w:eastAsia="Times-Roman"/>
        </w:rPr>
        <w:t>Pretendents var izmain</w:t>
      </w:r>
      <w:r w:rsidRPr="00162D5E">
        <w:rPr>
          <w:rFonts w:eastAsia="TimesNewRoman"/>
        </w:rPr>
        <w:t>ī</w:t>
      </w:r>
      <w:r w:rsidRPr="00162D5E">
        <w:rPr>
          <w:rFonts w:eastAsia="Times-Roman"/>
        </w:rPr>
        <w:t>t savu pied</w:t>
      </w:r>
      <w:r w:rsidRPr="00162D5E">
        <w:rPr>
          <w:rFonts w:eastAsia="TimesNewRoman"/>
        </w:rPr>
        <w:t>ā</w:t>
      </w:r>
      <w:r w:rsidRPr="00162D5E">
        <w:rPr>
          <w:rFonts w:eastAsia="Times-Roman"/>
        </w:rPr>
        <w:t>v</w:t>
      </w:r>
      <w:r w:rsidRPr="00162D5E">
        <w:rPr>
          <w:rFonts w:eastAsia="TimesNewRoman"/>
        </w:rPr>
        <w:t>ā</w:t>
      </w:r>
      <w:r w:rsidRPr="00162D5E">
        <w:rPr>
          <w:rFonts w:eastAsia="Times-Roman"/>
        </w:rPr>
        <w:t>jumu l</w:t>
      </w:r>
      <w:r w:rsidRPr="00162D5E">
        <w:rPr>
          <w:rFonts w:eastAsia="TimesNewRoman"/>
        </w:rPr>
        <w:t>ī</w:t>
      </w:r>
      <w:r w:rsidRPr="00162D5E">
        <w:rPr>
          <w:rFonts w:eastAsia="Times-Roman"/>
        </w:rPr>
        <w:t>dz pied</w:t>
      </w:r>
      <w:r w:rsidRPr="00162D5E">
        <w:rPr>
          <w:rFonts w:eastAsia="TimesNewRoman"/>
        </w:rPr>
        <w:t>ā</w:t>
      </w:r>
      <w:r w:rsidRPr="00162D5E">
        <w:rPr>
          <w:rFonts w:eastAsia="Times-Roman"/>
        </w:rPr>
        <w:t>v</w:t>
      </w:r>
      <w:r w:rsidRPr="00162D5E">
        <w:rPr>
          <w:rFonts w:eastAsia="TimesNewRoman"/>
        </w:rPr>
        <w:t>ā</w:t>
      </w:r>
      <w:r w:rsidRPr="00162D5E">
        <w:rPr>
          <w:rFonts w:eastAsia="Times-Roman"/>
        </w:rPr>
        <w:t>jumu</w:t>
      </w:r>
      <w:r w:rsidR="00863B3D">
        <w:rPr>
          <w:rFonts w:eastAsia="Times-Roman"/>
        </w:rPr>
        <w:t xml:space="preserve"> </w:t>
      </w:r>
      <w:r w:rsidRPr="00162D5E">
        <w:rPr>
          <w:rFonts w:eastAsia="Times-Roman"/>
        </w:rPr>
        <w:t xml:space="preserve"> iesniegšanas termi</w:t>
      </w:r>
      <w:r w:rsidRPr="00162D5E">
        <w:rPr>
          <w:rFonts w:eastAsia="TimesNewRoman"/>
        </w:rPr>
        <w:t>ņ</w:t>
      </w:r>
      <w:r w:rsidRPr="00162D5E">
        <w:rPr>
          <w:rFonts w:eastAsia="Times-Roman"/>
        </w:rPr>
        <w:t>a beig</w:t>
      </w:r>
      <w:r w:rsidRPr="00162D5E">
        <w:rPr>
          <w:rFonts w:eastAsia="TimesNewRoman"/>
        </w:rPr>
        <w:t>ā</w:t>
      </w:r>
      <w:r w:rsidRPr="00162D5E">
        <w:rPr>
          <w:rFonts w:eastAsia="Times-Roman"/>
        </w:rPr>
        <w:t>m, ierodoties person</w:t>
      </w:r>
      <w:r w:rsidRPr="00162D5E">
        <w:rPr>
          <w:rFonts w:eastAsia="TimesNewRoman"/>
        </w:rPr>
        <w:t>ī</w:t>
      </w:r>
      <w:r w:rsidRPr="00162D5E">
        <w:rPr>
          <w:rFonts w:eastAsia="Times-Roman"/>
        </w:rPr>
        <w:t>gi pied</w:t>
      </w:r>
      <w:r w:rsidRPr="00162D5E">
        <w:rPr>
          <w:rFonts w:eastAsia="TimesNewRoman"/>
        </w:rPr>
        <w:t>ā</w:t>
      </w:r>
      <w:r w:rsidRPr="00162D5E">
        <w:rPr>
          <w:rFonts w:eastAsia="Times-Roman"/>
        </w:rPr>
        <w:t>v</w:t>
      </w:r>
      <w:r w:rsidRPr="00162D5E">
        <w:rPr>
          <w:rFonts w:eastAsia="TimesNewRoman"/>
        </w:rPr>
        <w:t>ā</w:t>
      </w:r>
      <w:r w:rsidRPr="00162D5E">
        <w:rPr>
          <w:rFonts w:eastAsia="Times-Roman"/>
        </w:rPr>
        <w:t>jumu uzglab</w:t>
      </w:r>
      <w:r w:rsidRPr="00162D5E">
        <w:rPr>
          <w:rFonts w:eastAsia="TimesNewRoman"/>
        </w:rPr>
        <w:t>ā</w:t>
      </w:r>
      <w:r w:rsidRPr="00162D5E">
        <w:rPr>
          <w:rFonts w:eastAsia="Times-Roman"/>
        </w:rPr>
        <w:t>šanas viet</w:t>
      </w:r>
      <w:r w:rsidRPr="00162D5E">
        <w:rPr>
          <w:rFonts w:eastAsia="TimesNewRoman"/>
        </w:rPr>
        <w:t xml:space="preserve">ā </w:t>
      </w:r>
      <w:r w:rsidRPr="00162D5E">
        <w:rPr>
          <w:rFonts w:eastAsia="Times-Roman"/>
        </w:rPr>
        <w:t>– Brīvības ielā 10, Viesīte, LV-5237, un apmainot pied</w:t>
      </w:r>
      <w:r w:rsidRPr="00162D5E">
        <w:rPr>
          <w:rFonts w:eastAsia="TimesNewRoman"/>
        </w:rPr>
        <w:t>ā</w:t>
      </w:r>
      <w:r w:rsidRPr="00162D5E">
        <w:rPr>
          <w:rFonts w:eastAsia="Times-Roman"/>
        </w:rPr>
        <w:t>v</w:t>
      </w:r>
      <w:r w:rsidRPr="00162D5E">
        <w:rPr>
          <w:rFonts w:eastAsia="TimesNewRoman"/>
        </w:rPr>
        <w:t>ā</w:t>
      </w:r>
      <w:r w:rsidRPr="00162D5E">
        <w:rPr>
          <w:rFonts w:eastAsia="Times-Roman"/>
        </w:rPr>
        <w:t>jumu. Pied</w:t>
      </w:r>
      <w:r w:rsidRPr="00162D5E">
        <w:rPr>
          <w:rFonts w:eastAsia="TimesNewRoman"/>
        </w:rPr>
        <w:t>ā</w:t>
      </w:r>
      <w:r w:rsidRPr="00162D5E">
        <w:rPr>
          <w:rFonts w:eastAsia="Times-Roman"/>
        </w:rPr>
        <w:t>v</w:t>
      </w:r>
      <w:r w:rsidRPr="00162D5E">
        <w:rPr>
          <w:rFonts w:eastAsia="TimesNewRoman"/>
        </w:rPr>
        <w:t>ā</w:t>
      </w:r>
      <w:r w:rsidRPr="00162D5E">
        <w:rPr>
          <w:rFonts w:eastAsia="Times-Roman"/>
        </w:rPr>
        <w:t>juma izmain</w:t>
      </w:r>
      <w:r w:rsidRPr="00162D5E">
        <w:rPr>
          <w:rFonts w:eastAsia="TimesNewRoman"/>
        </w:rPr>
        <w:t>ī</w:t>
      </w:r>
      <w:r w:rsidRPr="00162D5E">
        <w:rPr>
          <w:rFonts w:eastAsia="Times-Roman"/>
        </w:rPr>
        <w:t>šanas gad</w:t>
      </w:r>
      <w:r w:rsidRPr="00162D5E">
        <w:rPr>
          <w:rFonts w:eastAsia="TimesNewRoman"/>
        </w:rPr>
        <w:t>ī</w:t>
      </w:r>
      <w:r w:rsidRPr="00162D5E">
        <w:rPr>
          <w:rFonts w:eastAsia="Times-Roman"/>
        </w:rPr>
        <w:t>jum</w:t>
      </w:r>
      <w:r w:rsidRPr="00162D5E">
        <w:rPr>
          <w:rFonts w:eastAsia="TimesNewRoman"/>
        </w:rPr>
        <w:t xml:space="preserve">ā </w:t>
      </w:r>
      <w:r w:rsidRPr="00162D5E">
        <w:rPr>
          <w:rFonts w:eastAsia="Times-Roman"/>
        </w:rPr>
        <w:t>par pied</w:t>
      </w:r>
      <w:r w:rsidRPr="00162D5E">
        <w:rPr>
          <w:rFonts w:eastAsia="TimesNewRoman"/>
        </w:rPr>
        <w:t>ā</w:t>
      </w:r>
      <w:r w:rsidRPr="00162D5E">
        <w:rPr>
          <w:rFonts w:eastAsia="Times-Roman"/>
        </w:rPr>
        <w:t>v</w:t>
      </w:r>
      <w:r w:rsidRPr="00162D5E">
        <w:rPr>
          <w:rFonts w:eastAsia="TimesNewRoman"/>
        </w:rPr>
        <w:t>ā</w:t>
      </w:r>
      <w:r w:rsidRPr="00162D5E">
        <w:rPr>
          <w:rFonts w:eastAsia="Times-Roman"/>
        </w:rPr>
        <w:t>juma iesniegšanas laiku tiks uzskat</w:t>
      </w:r>
      <w:r w:rsidRPr="00162D5E">
        <w:rPr>
          <w:rFonts w:eastAsia="TimesNewRoman"/>
        </w:rPr>
        <w:t>ī</w:t>
      </w:r>
      <w:r w:rsidRPr="00162D5E">
        <w:rPr>
          <w:rFonts w:eastAsia="Times-Roman"/>
        </w:rPr>
        <w:t>ts otr</w:t>
      </w:r>
      <w:r w:rsidRPr="00162D5E">
        <w:rPr>
          <w:rFonts w:eastAsia="TimesNewRoman"/>
        </w:rPr>
        <w:t xml:space="preserve">ā </w:t>
      </w:r>
      <w:r w:rsidRPr="00162D5E">
        <w:rPr>
          <w:rFonts w:eastAsia="Times-Roman"/>
        </w:rPr>
        <w:t>pied</w:t>
      </w:r>
      <w:r w:rsidRPr="00162D5E">
        <w:rPr>
          <w:rFonts w:eastAsia="TimesNewRoman"/>
        </w:rPr>
        <w:t>ā</w:t>
      </w:r>
      <w:r w:rsidRPr="00162D5E">
        <w:rPr>
          <w:rFonts w:eastAsia="Times-Roman"/>
        </w:rPr>
        <w:t>v</w:t>
      </w:r>
      <w:r w:rsidRPr="00162D5E">
        <w:rPr>
          <w:rFonts w:eastAsia="TimesNewRoman"/>
        </w:rPr>
        <w:t>ā</w:t>
      </w:r>
      <w:r w:rsidRPr="00162D5E">
        <w:rPr>
          <w:rFonts w:eastAsia="Times-Roman"/>
        </w:rPr>
        <w:t>juma iesniegšanas br</w:t>
      </w:r>
      <w:r w:rsidRPr="00162D5E">
        <w:rPr>
          <w:rFonts w:eastAsia="TimesNewRoman"/>
        </w:rPr>
        <w:t>ī</w:t>
      </w:r>
      <w:r w:rsidRPr="00162D5E">
        <w:rPr>
          <w:rFonts w:eastAsia="Times-Roman"/>
        </w:rPr>
        <w:t>dis.</w:t>
      </w:r>
    </w:p>
    <w:p w:rsidR="00B84E88" w:rsidRPr="00114DB6" w:rsidRDefault="00B84E88" w:rsidP="00A56684">
      <w:pPr>
        <w:numPr>
          <w:ilvl w:val="1"/>
          <w:numId w:val="2"/>
        </w:numPr>
        <w:suppressAutoHyphens/>
        <w:overflowPunct/>
        <w:autoSpaceDN/>
        <w:adjustRightInd/>
        <w:rPr>
          <w:rFonts w:eastAsia="Times-Roman"/>
        </w:rPr>
      </w:pPr>
      <w:r w:rsidRPr="00114DB6">
        <w:rPr>
          <w:rFonts w:eastAsia="Times-Roman"/>
        </w:rPr>
        <w:lastRenderedPageBreak/>
        <w:t>Pied</w:t>
      </w:r>
      <w:r w:rsidRPr="00114DB6">
        <w:rPr>
          <w:rFonts w:eastAsia="TimesNewRoman"/>
        </w:rPr>
        <w:t>ā</w:t>
      </w:r>
      <w:r w:rsidRPr="00114DB6">
        <w:rPr>
          <w:rFonts w:eastAsia="Times-Roman"/>
        </w:rPr>
        <w:t>v</w:t>
      </w:r>
      <w:r w:rsidRPr="00114DB6">
        <w:rPr>
          <w:rFonts w:eastAsia="TimesNewRoman"/>
        </w:rPr>
        <w:t>ā</w:t>
      </w:r>
      <w:r w:rsidRPr="00114DB6">
        <w:rPr>
          <w:rFonts w:eastAsia="Times-Roman"/>
        </w:rPr>
        <w:t>jumi, kas nav noform</w:t>
      </w:r>
      <w:r w:rsidRPr="00114DB6">
        <w:rPr>
          <w:rFonts w:eastAsia="TimesNewRoman"/>
        </w:rPr>
        <w:t>ē</w:t>
      </w:r>
      <w:r w:rsidRPr="00114DB6">
        <w:rPr>
          <w:rFonts w:eastAsia="Times-Roman"/>
        </w:rPr>
        <w:t>ti un iesniegti nolikum</w:t>
      </w:r>
      <w:r w:rsidRPr="00114DB6">
        <w:rPr>
          <w:rFonts w:eastAsia="TimesNewRoman"/>
        </w:rPr>
        <w:t xml:space="preserve">ā </w:t>
      </w:r>
      <w:r w:rsidRPr="00114DB6">
        <w:rPr>
          <w:rFonts w:eastAsia="Times-Roman"/>
        </w:rPr>
        <w:t>noteiktaj</w:t>
      </w:r>
      <w:r w:rsidRPr="00114DB6">
        <w:rPr>
          <w:rFonts w:eastAsia="TimesNewRoman"/>
        </w:rPr>
        <w:t xml:space="preserve">ā </w:t>
      </w:r>
      <w:r w:rsidRPr="00114DB6">
        <w:rPr>
          <w:rFonts w:eastAsia="Times-Roman"/>
        </w:rPr>
        <w:t>k</w:t>
      </w:r>
      <w:r w:rsidRPr="00114DB6">
        <w:rPr>
          <w:rFonts w:eastAsia="TimesNewRoman"/>
        </w:rPr>
        <w:t>ā</w:t>
      </w:r>
      <w:r w:rsidRPr="00114DB6">
        <w:rPr>
          <w:rFonts w:eastAsia="Times-Roman"/>
        </w:rPr>
        <w:t>rt</w:t>
      </w:r>
      <w:r w:rsidRPr="00114DB6">
        <w:rPr>
          <w:rFonts w:eastAsia="TimesNewRoman"/>
        </w:rPr>
        <w:t>ī</w:t>
      </w:r>
      <w:r w:rsidRPr="00114DB6">
        <w:rPr>
          <w:rFonts w:eastAsia="Times-Roman"/>
        </w:rPr>
        <w:t>b</w:t>
      </w:r>
      <w:r w:rsidRPr="00114DB6">
        <w:rPr>
          <w:rFonts w:eastAsia="TimesNewRoman"/>
        </w:rPr>
        <w:t>ā</w:t>
      </w:r>
      <w:r w:rsidRPr="00114DB6">
        <w:rPr>
          <w:rFonts w:eastAsia="Times-Roman"/>
        </w:rPr>
        <w:t>, vai kas sa</w:t>
      </w:r>
      <w:r w:rsidRPr="00114DB6">
        <w:rPr>
          <w:rFonts w:eastAsia="TimesNewRoman"/>
        </w:rPr>
        <w:t>ņ</w:t>
      </w:r>
      <w:r w:rsidRPr="00114DB6">
        <w:rPr>
          <w:rFonts w:eastAsia="Times-Roman"/>
        </w:rPr>
        <w:t>emti p</w:t>
      </w:r>
      <w:r w:rsidRPr="00114DB6">
        <w:rPr>
          <w:rFonts w:eastAsia="TimesNewRoman"/>
        </w:rPr>
        <w:t>ē</w:t>
      </w:r>
      <w:r w:rsidRPr="00114DB6">
        <w:rPr>
          <w:rFonts w:eastAsia="Times-Roman"/>
        </w:rPr>
        <w:t>c nor</w:t>
      </w:r>
      <w:r w:rsidRPr="00114DB6">
        <w:rPr>
          <w:rFonts w:eastAsia="TimesNewRoman"/>
        </w:rPr>
        <w:t>ā</w:t>
      </w:r>
      <w:r w:rsidRPr="00114DB6">
        <w:rPr>
          <w:rFonts w:eastAsia="Times-Roman"/>
        </w:rPr>
        <w:t>d</w:t>
      </w:r>
      <w:r w:rsidRPr="00114DB6">
        <w:rPr>
          <w:rFonts w:eastAsia="TimesNewRoman"/>
        </w:rPr>
        <w:t>ī</w:t>
      </w:r>
      <w:r w:rsidRPr="00114DB6">
        <w:rPr>
          <w:rFonts w:eastAsia="Times-Roman"/>
        </w:rPr>
        <w:t>t</w:t>
      </w:r>
      <w:r w:rsidRPr="00114DB6">
        <w:rPr>
          <w:rFonts w:eastAsia="TimesNewRoman"/>
        </w:rPr>
        <w:t xml:space="preserve">ā </w:t>
      </w:r>
      <w:r w:rsidRPr="00114DB6">
        <w:rPr>
          <w:rFonts w:eastAsia="Times-Roman"/>
        </w:rPr>
        <w:t>iesniegšanas termi</w:t>
      </w:r>
      <w:r w:rsidRPr="00114DB6">
        <w:rPr>
          <w:rFonts w:eastAsia="TimesNewRoman"/>
        </w:rPr>
        <w:t>ņ</w:t>
      </w:r>
      <w:r w:rsidRPr="00114DB6">
        <w:rPr>
          <w:rFonts w:eastAsia="Times-Roman"/>
        </w:rPr>
        <w:t>a, netiek izskat</w:t>
      </w:r>
      <w:r w:rsidRPr="00114DB6">
        <w:rPr>
          <w:rFonts w:eastAsia="TimesNewRoman"/>
        </w:rPr>
        <w:t>ī</w:t>
      </w:r>
      <w:r w:rsidRPr="00114DB6">
        <w:rPr>
          <w:rFonts w:eastAsia="Times-Roman"/>
        </w:rPr>
        <w:t>ti un tiek atdoti atpaka</w:t>
      </w:r>
      <w:r w:rsidRPr="00114DB6">
        <w:rPr>
          <w:rFonts w:eastAsia="TimesNewRoman"/>
        </w:rPr>
        <w:t xml:space="preserve">ļ </w:t>
      </w:r>
      <w:r w:rsidRPr="00114DB6">
        <w:rPr>
          <w:rFonts w:eastAsia="Times-Roman"/>
        </w:rPr>
        <w:t>iesniedz</w:t>
      </w:r>
      <w:r w:rsidRPr="00114DB6">
        <w:rPr>
          <w:rFonts w:eastAsia="TimesNewRoman"/>
        </w:rPr>
        <w:t>ē</w:t>
      </w:r>
      <w:r w:rsidRPr="00114DB6">
        <w:rPr>
          <w:rFonts w:eastAsia="Times-Roman"/>
        </w:rPr>
        <w:t>jam.</w:t>
      </w:r>
    </w:p>
    <w:p w:rsidR="00B84E88" w:rsidRDefault="00B84E88" w:rsidP="00A56684">
      <w:pPr>
        <w:numPr>
          <w:ilvl w:val="1"/>
          <w:numId w:val="2"/>
        </w:numPr>
        <w:suppressAutoHyphens/>
        <w:overflowPunct/>
        <w:autoSpaceDN/>
        <w:adjustRightInd/>
        <w:rPr>
          <w:rFonts w:eastAsia="Times-Roman"/>
        </w:rPr>
      </w:pPr>
      <w:r w:rsidRPr="00114DB6">
        <w:rPr>
          <w:rFonts w:eastAsia="Times-Roman"/>
        </w:rPr>
        <w:t>Pied</w:t>
      </w:r>
      <w:r w:rsidRPr="00114DB6">
        <w:rPr>
          <w:rFonts w:eastAsia="TimesNewRoman"/>
        </w:rPr>
        <w:t>ā</w:t>
      </w:r>
      <w:r w:rsidRPr="00114DB6">
        <w:rPr>
          <w:rFonts w:eastAsia="Times-Roman"/>
        </w:rPr>
        <w:t>v</w:t>
      </w:r>
      <w:r w:rsidRPr="00114DB6">
        <w:rPr>
          <w:rFonts w:eastAsia="TimesNewRoman"/>
        </w:rPr>
        <w:t>ā</w:t>
      </w:r>
      <w:r w:rsidRPr="00114DB6">
        <w:rPr>
          <w:rFonts w:eastAsia="Times-Roman"/>
        </w:rPr>
        <w:t xml:space="preserve">juma atsaukšanai ir bezierunu raksturs </w:t>
      </w:r>
      <w:r w:rsidRPr="00243DD1">
        <w:rPr>
          <w:rFonts w:eastAsia="Times-Roman"/>
        </w:rPr>
        <w:t>un</w:t>
      </w:r>
      <w:r w:rsidRPr="00114DB6">
        <w:rPr>
          <w:rFonts w:eastAsia="Times-Roman"/>
        </w:rPr>
        <w:t xml:space="preserve"> t</w:t>
      </w:r>
      <w:r w:rsidRPr="00114DB6">
        <w:rPr>
          <w:rFonts w:eastAsia="TimesNewRoman"/>
        </w:rPr>
        <w:t xml:space="preserve">ā </w:t>
      </w:r>
      <w:r w:rsidRPr="00114DB6">
        <w:rPr>
          <w:rFonts w:eastAsia="Times-Roman"/>
        </w:rPr>
        <w:t>izsl</w:t>
      </w:r>
      <w:r w:rsidRPr="00114DB6">
        <w:rPr>
          <w:rFonts w:eastAsia="TimesNewRoman"/>
        </w:rPr>
        <w:t>ē</w:t>
      </w:r>
      <w:r w:rsidRPr="00114DB6">
        <w:rPr>
          <w:rFonts w:eastAsia="Times-Roman"/>
        </w:rPr>
        <w:t>dz pretendentu no t</w:t>
      </w:r>
      <w:r w:rsidRPr="00114DB6">
        <w:rPr>
          <w:rFonts w:eastAsia="TimesNewRoman"/>
        </w:rPr>
        <w:t>ā</w:t>
      </w:r>
      <w:r w:rsidRPr="00114DB6">
        <w:rPr>
          <w:rFonts w:eastAsia="Times-Roman"/>
        </w:rPr>
        <w:t>l</w:t>
      </w:r>
      <w:r w:rsidRPr="00114DB6">
        <w:rPr>
          <w:rFonts w:eastAsia="TimesNewRoman"/>
        </w:rPr>
        <w:t>ā</w:t>
      </w:r>
      <w:r w:rsidRPr="00114DB6">
        <w:rPr>
          <w:rFonts w:eastAsia="Times-Roman"/>
        </w:rPr>
        <w:t>k</w:t>
      </w:r>
      <w:r w:rsidRPr="00114DB6">
        <w:rPr>
          <w:rFonts w:eastAsia="TimesNewRoman"/>
        </w:rPr>
        <w:t>ā</w:t>
      </w:r>
      <w:r w:rsidRPr="00114DB6">
        <w:rPr>
          <w:rFonts w:eastAsia="Times-Roman"/>
        </w:rPr>
        <w:t>s l</w:t>
      </w:r>
      <w:r w:rsidRPr="00114DB6">
        <w:rPr>
          <w:rFonts w:eastAsia="TimesNewRoman"/>
        </w:rPr>
        <w:t>ī</w:t>
      </w:r>
      <w:r w:rsidRPr="00114DB6">
        <w:rPr>
          <w:rFonts w:eastAsia="Times-Roman"/>
        </w:rPr>
        <w:t>dzdal</w:t>
      </w:r>
      <w:r w:rsidRPr="00114DB6">
        <w:rPr>
          <w:rFonts w:eastAsia="TimesNewRoman"/>
        </w:rPr>
        <w:t>ī</w:t>
      </w:r>
      <w:r w:rsidRPr="00114DB6">
        <w:rPr>
          <w:rFonts w:eastAsia="Times-Roman"/>
        </w:rPr>
        <w:t>bas iepirkum</w:t>
      </w:r>
      <w:r w:rsidRPr="00114DB6">
        <w:rPr>
          <w:rFonts w:eastAsia="TimesNewRoman"/>
        </w:rPr>
        <w:t>ā</w:t>
      </w:r>
      <w:r w:rsidRPr="00114DB6">
        <w:rPr>
          <w:rFonts w:eastAsia="Times-Roman"/>
        </w:rPr>
        <w:t>.</w:t>
      </w:r>
    </w:p>
    <w:p w:rsidR="00135CC4" w:rsidRPr="00114DB6" w:rsidRDefault="00135CC4" w:rsidP="00A56684">
      <w:pPr>
        <w:numPr>
          <w:ilvl w:val="1"/>
          <w:numId w:val="2"/>
        </w:numPr>
        <w:suppressAutoHyphens/>
        <w:overflowPunct/>
        <w:autoSpaceDN/>
        <w:adjustRightInd/>
        <w:rPr>
          <w:rFonts w:eastAsia="Times-Roman"/>
        </w:rPr>
      </w:pPr>
      <w:r>
        <w:rPr>
          <w:rFonts w:eastAsia="Times-Roman"/>
        </w:rPr>
        <w:t>Pretendents drīkst iesniegt tikai vienu piedāvājuma variantu.</w:t>
      </w:r>
    </w:p>
    <w:p w:rsidR="00B84E88" w:rsidRPr="00114DB6" w:rsidRDefault="00B84E88" w:rsidP="00243DD1">
      <w:pPr>
        <w:suppressAutoHyphens/>
        <w:ind w:left="360"/>
        <w:rPr>
          <w:rFonts w:eastAsia="Times-Roman"/>
        </w:rPr>
      </w:pPr>
    </w:p>
    <w:p w:rsidR="00B84E88" w:rsidRPr="00243DD1" w:rsidRDefault="00B84E88" w:rsidP="00BC74C9">
      <w:pPr>
        <w:numPr>
          <w:ilvl w:val="0"/>
          <w:numId w:val="2"/>
        </w:numPr>
        <w:suppressAutoHyphens/>
        <w:overflowPunct/>
        <w:autoSpaceDN/>
        <w:adjustRightInd/>
        <w:rPr>
          <w:rFonts w:eastAsia="Times-Roman"/>
          <w:b/>
          <w:i/>
        </w:rPr>
      </w:pPr>
      <w:r w:rsidRPr="00243DD1">
        <w:rPr>
          <w:rFonts w:eastAsia="Times-Bold"/>
          <w:b/>
          <w:i/>
        </w:rPr>
        <w:t>Pied</w:t>
      </w:r>
      <w:r w:rsidRPr="00243DD1">
        <w:rPr>
          <w:rFonts w:eastAsia="TimesNewRoman"/>
          <w:b/>
          <w:i/>
        </w:rPr>
        <w:t>ā</w:t>
      </w:r>
      <w:r w:rsidRPr="00243DD1">
        <w:rPr>
          <w:rFonts w:eastAsia="Times-Bold"/>
          <w:b/>
          <w:i/>
        </w:rPr>
        <w:t>v</w:t>
      </w:r>
      <w:r w:rsidRPr="00243DD1">
        <w:rPr>
          <w:rFonts w:eastAsia="TimesNewRoman"/>
          <w:b/>
          <w:i/>
        </w:rPr>
        <w:t>ā</w:t>
      </w:r>
      <w:r w:rsidRPr="00243DD1">
        <w:rPr>
          <w:rFonts w:eastAsia="Times-Bold"/>
          <w:b/>
          <w:i/>
        </w:rPr>
        <w:t>juma der</w:t>
      </w:r>
      <w:r w:rsidRPr="00243DD1">
        <w:rPr>
          <w:rFonts w:eastAsia="TimesNewRoman"/>
          <w:b/>
          <w:i/>
        </w:rPr>
        <w:t>ī</w:t>
      </w:r>
      <w:r w:rsidRPr="00243DD1">
        <w:rPr>
          <w:rFonts w:eastAsia="Times-Bold"/>
          <w:b/>
          <w:i/>
        </w:rPr>
        <w:t>guma termi</w:t>
      </w:r>
      <w:r w:rsidRPr="00243DD1">
        <w:rPr>
          <w:rFonts w:eastAsia="TimesNewRoman"/>
          <w:b/>
          <w:i/>
        </w:rPr>
        <w:t>ņ</w:t>
      </w:r>
      <w:r w:rsidRPr="00243DD1">
        <w:rPr>
          <w:rFonts w:eastAsia="Times-Bold"/>
          <w:b/>
          <w:i/>
        </w:rPr>
        <w:t>š</w:t>
      </w:r>
    </w:p>
    <w:p w:rsidR="00B84E88" w:rsidRPr="00243DD1" w:rsidRDefault="00B84E88" w:rsidP="00A56684">
      <w:pPr>
        <w:numPr>
          <w:ilvl w:val="1"/>
          <w:numId w:val="2"/>
        </w:numPr>
        <w:suppressAutoHyphens/>
        <w:overflowPunct/>
        <w:autoSpaceDN/>
        <w:adjustRightInd/>
        <w:rPr>
          <w:rFonts w:eastAsia="Times-Roman"/>
        </w:rPr>
      </w:pPr>
      <w:r w:rsidRPr="00243DD1">
        <w:rPr>
          <w:rFonts w:eastAsia="Times-Roman"/>
        </w:rPr>
        <w:t>Pretendenta iesniegtais pied</w:t>
      </w:r>
      <w:r w:rsidRPr="00243DD1">
        <w:rPr>
          <w:rFonts w:eastAsia="TimesNewRoman"/>
        </w:rPr>
        <w:t>ā</w:t>
      </w:r>
      <w:r w:rsidRPr="00243DD1">
        <w:rPr>
          <w:rFonts w:eastAsia="Times-Roman"/>
        </w:rPr>
        <w:t>v</w:t>
      </w:r>
      <w:r w:rsidRPr="00243DD1">
        <w:rPr>
          <w:rFonts w:eastAsia="TimesNewRoman"/>
        </w:rPr>
        <w:t>ā</w:t>
      </w:r>
      <w:r w:rsidRPr="00243DD1">
        <w:rPr>
          <w:rFonts w:eastAsia="Times-Roman"/>
        </w:rPr>
        <w:t>jums ir der</w:t>
      </w:r>
      <w:r w:rsidRPr="00243DD1">
        <w:rPr>
          <w:rFonts w:eastAsia="TimesNewRoman"/>
        </w:rPr>
        <w:t>ī</w:t>
      </w:r>
      <w:r w:rsidRPr="00243DD1">
        <w:rPr>
          <w:rFonts w:eastAsia="Times-Roman"/>
        </w:rPr>
        <w:t>gs, t.i., saistošs iesniedz</w:t>
      </w:r>
      <w:r w:rsidRPr="00243DD1">
        <w:rPr>
          <w:rFonts w:eastAsia="TimesNewRoman"/>
        </w:rPr>
        <w:t>ē</w:t>
      </w:r>
      <w:r w:rsidRPr="00243DD1">
        <w:rPr>
          <w:rFonts w:eastAsia="Times-Roman"/>
        </w:rPr>
        <w:t>jam, l</w:t>
      </w:r>
      <w:r w:rsidRPr="00243DD1">
        <w:rPr>
          <w:rFonts w:eastAsia="TimesNewRoman"/>
        </w:rPr>
        <w:t>ī</w:t>
      </w:r>
      <w:r w:rsidRPr="00243DD1">
        <w:rPr>
          <w:rFonts w:eastAsia="Times-Roman"/>
        </w:rPr>
        <w:t>dz iepirkuma l</w:t>
      </w:r>
      <w:r w:rsidRPr="00243DD1">
        <w:rPr>
          <w:rFonts w:eastAsia="TimesNewRoman"/>
        </w:rPr>
        <w:t>ī</w:t>
      </w:r>
      <w:r w:rsidRPr="00243DD1">
        <w:rPr>
          <w:rFonts w:eastAsia="Times-Roman"/>
        </w:rPr>
        <w:t>guma nosl</w:t>
      </w:r>
      <w:r w:rsidRPr="00243DD1">
        <w:rPr>
          <w:rFonts w:eastAsia="TimesNewRoman"/>
        </w:rPr>
        <w:t>ē</w:t>
      </w:r>
      <w:r w:rsidRPr="00243DD1">
        <w:rPr>
          <w:rFonts w:eastAsia="Times-Roman"/>
        </w:rPr>
        <w:t>gšanai</w:t>
      </w:r>
      <w:r w:rsidR="006237BD">
        <w:rPr>
          <w:rFonts w:eastAsia="Times-Roman"/>
        </w:rPr>
        <w:t>,</w:t>
      </w:r>
      <w:r w:rsidR="00C04D7C">
        <w:rPr>
          <w:rFonts w:eastAsia="Times-Roman"/>
        </w:rPr>
        <w:t xml:space="preserve"> bet ne mazāk kā </w:t>
      </w:r>
      <w:r w:rsidR="008A1B47">
        <w:rPr>
          <w:rFonts w:eastAsia="Times-Roman"/>
        </w:rPr>
        <w:t>60</w:t>
      </w:r>
      <w:r w:rsidR="00C04D7C">
        <w:rPr>
          <w:rFonts w:eastAsia="Times-Roman"/>
        </w:rPr>
        <w:t xml:space="preserve"> dienas.</w:t>
      </w:r>
    </w:p>
    <w:p w:rsidR="00B84E88" w:rsidRPr="00243DD1" w:rsidRDefault="00B84E88" w:rsidP="00A56684">
      <w:pPr>
        <w:numPr>
          <w:ilvl w:val="1"/>
          <w:numId w:val="2"/>
        </w:numPr>
        <w:suppressAutoHyphens/>
        <w:overflowPunct/>
        <w:autoSpaceDN/>
        <w:adjustRightInd/>
        <w:rPr>
          <w:rFonts w:eastAsia="Times-Bold"/>
          <w:b/>
          <w:bCs/>
        </w:rPr>
      </w:pPr>
      <w:r w:rsidRPr="00243DD1">
        <w:rPr>
          <w:rFonts w:eastAsia="Times-Roman"/>
        </w:rPr>
        <w:t>Iesniegtie iepirkuma pied</w:t>
      </w:r>
      <w:r w:rsidRPr="00243DD1">
        <w:rPr>
          <w:rFonts w:eastAsia="TimesNewRoman"/>
        </w:rPr>
        <w:t>ā</w:t>
      </w:r>
      <w:r w:rsidRPr="00243DD1">
        <w:rPr>
          <w:rFonts w:eastAsia="Times-Roman"/>
        </w:rPr>
        <w:t>v</w:t>
      </w:r>
      <w:r w:rsidRPr="00243DD1">
        <w:rPr>
          <w:rFonts w:eastAsia="TimesNewRoman"/>
        </w:rPr>
        <w:t>ā</w:t>
      </w:r>
      <w:r w:rsidRPr="00243DD1">
        <w:rPr>
          <w:rFonts w:eastAsia="Times-Roman"/>
        </w:rPr>
        <w:t xml:space="preserve">jumi ir </w:t>
      </w:r>
      <w:r w:rsidR="006A4A50">
        <w:rPr>
          <w:rFonts w:eastAsia="Times-Roman"/>
        </w:rPr>
        <w:t>Pasūtītāja</w:t>
      </w:r>
      <w:r w:rsidRPr="00243DD1">
        <w:rPr>
          <w:rFonts w:eastAsia="Times-Roman"/>
        </w:rPr>
        <w:t xml:space="preserve"> </w:t>
      </w:r>
      <w:r w:rsidRPr="00243DD1">
        <w:rPr>
          <w:rFonts w:eastAsia="TimesNewRoman"/>
        </w:rPr>
        <w:t>ī</w:t>
      </w:r>
      <w:r w:rsidRPr="00243DD1">
        <w:rPr>
          <w:rFonts w:eastAsia="Times-Roman"/>
        </w:rPr>
        <w:t>pašums un netiek atgriezti pretendentiem, iz</w:t>
      </w:r>
      <w:r w:rsidRPr="00243DD1">
        <w:rPr>
          <w:rFonts w:eastAsia="TimesNewRoman"/>
        </w:rPr>
        <w:t>ņ</w:t>
      </w:r>
      <w:r w:rsidRPr="00243DD1">
        <w:rPr>
          <w:rFonts w:eastAsia="Times-Roman"/>
        </w:rPr>
        <w:t>emot gad</w:t>
      </w:r>
      <w:r w:rsidRPr="00243DD1">
        <w:rPr>
          <w:rFonts w:eastAsia="TimesNewRoman"/>
        </w:rPr>
        <w:t>ī</w:t>
      </w:r>
      <w:r w:rsidRPr="00243DD1">
        <w:rPr>
          <w:rFonts w:eastAsia="Times-Roman"/>
        </w:rPr>
        <w:t>jumu, ja nokav</w:t>
      </w:r>
      <w:r w:rsidRPr="00243DD1">
        <w:rPr>
          <w:rFonts w:eastAsia="TimesNewRoman"/>
        </w:rPr>
        <w:t>ē</w:t>
      </w:r>
      <w:r w:rsidRPr="00243DD1">
        <w:rPr>
          <w:rFonts w:eastAsia="Times-Roman"/>
        </w:rPr>
        <w:t>ts pied</w:t>
      </w:r>
      <w:r w:rsidRPr="00243DD1">
        <w:rPr>
          <w:rFonts w:eastAsia="TimesNewRoman"/>
        </w:rPr>
        <w:t>ā</w:t>
      </w:r>
      <w:r w:rsidRPr="00243DD1">
        <w:rPr>
          <w:rFonts w:eastAsia="Times-Roman"/>
        </w:rPr>
        <w:t>v</w:t>
      </w:r>
      <w:r w:rsidRPr="00243DD1">
        <w:rPr>
          <w:rFonts w:eastAsia="TimesNewRoman"/>
        </w:rPr>
        <w:t>ā</w:t>
      </w:r>
      <w:r w:rsidRPr="00243DD1">
        <w:rPr>
          <w:rFonts w:eastAsia="Times-Roman"/>
        </w:rPr>
        <w:t>juma iesniegšanas termi</w:t>
      </w:r>
      <w:r w:rsidRPr="00243DD1">
        <w:rPr>
          <w:rFonts w:eastAsia="TimesNewRoman"/>
        </w:rPr>
        <w:t>ņ</w:t>
      </w:r>
      <w:r w:rsidRPr="00243DD1">
        <w:rPr>
          <w:rFonts w:eastAsia="Times-Roman"/>
        </w:rPr>
        <w:t>š.</w:t>
      </w:r>
    </w:p>
    <w:p w:rsidR="00B84E88" w:rsidRPr="00243DD1" w:rsidRDefault="00B84E88" w:rsidP="00A56684">
      <w:pPr>
        <w:numPr>
          <w:ilvl w:val="1"/>
          <w:numId w:val="2"/>
        </w:numPr>
        <w:suppressAutoHyphens/>
        <w:overflowPunct/>
        <w:autoSpaceDN/>
        <w:adjustRightInd/>
        <w:rPr>
          <w:rFonts w:eastAsia="Times-Bold"/>
          <w:b/>
          <w:bCs/>
        </w:rPr>
      </w:pPr>
      <w:r w:rsidRPr="00243DD1">
        <w:rPr>
          <w:rFonts w:eastAsia="Times-Roman"/>
        </w:rPr>
        <w:t>Piedal</w:t>
      </w:r>
      <w:r w:rsidRPr="00243DD1">
        <w:rPr>
          <w:rFonts w:eastAsia="TimesNewRoman"/>
        </w:rPr>
        <w:t>ī</w:t>
      </w:r>
      <w:r w:rsidRPr="00243DD1">
        <w:rPr>
          <w:rFonts w:eastAsia="Times-Roman"/>
        </w:rPr>
        <w:t>šan</w:t>
      </w:r>
      <w:r w:rsidRPr="00243DD1">
        <w:rPr>
          <w:rFonts w:eastAsia="TimesNewRoman"/>
        </w:rPr>
        <w:t>ā</w:t>
      </w:r>
      <w:r w:rsidRPr="00243DD1">
        <w:rPr>
          <w:rFonts w:eastAsia="Times-Roman"/>
        </w:rPr>
        <w:t>s iepirkum</w:t>
      </w:r>
      <w:r w:rsidRPr="00243DD1">
        <w:rPr>
          <w:rFonts w:eastAsia="TimesNewRoman"/>
        </w:rPr>
        <w:t xml:space="preserve">ā </w:t>
      </w:r>
      <w:r w:rsidRPr="00243DD1">
        <w:rPr>
          <w:rFonts w:eastAsia="Times-Roman"/>
        </w:rPr>
        <w:t>ir pretendenta br</w:t>
      </w:r>
      <w:r w:rsidRPr="00243DD1">
        <w:rPr>
          <w:rFonts w:eastAsia="TimesNewRoman"/>
        </w:rPr>
        <w:t>ī</w:t>
      </w:r>
      <w:r w:rsidRPr="00243DD1">
        <w:rPr>
          <w:rFonts w:eastAsia="Times-Roman"/>
        </w:rPr>
        <w:t xml:space="preserve">vas gribas izpausme, </w:t>
      </w:r>
      <w:r w:rsidR="006A4A50">
        <w:rPr>
          <w:rFonts w:eastAsia="Times-Roman"/>
        </w:rPr>
        <w:t>PASŪTĪTĀJS</w:t>
      </w:r>
      <w:r w:rsidRPr="00243DD1">
        <w:rPr>
          <w:rFonts w:eastAsia="Times-Roman"/>
        </w:rPr>
        <w:t xml:space="preserve"> neatl</w:t>
      </w:r>
      <w:r w:rsidRPr="00243DD1">
        <w:rPr>
          <w:rFonts w:eastAsia="TimesNewRoman"/>
        </w:rPr>
        <w:t>ī</w:t>
      </w:r>
      <w:r w:rsidRPr="00243DD1">
        <w:rPr>
          <w:rFonts w:eastAsia="Times-Roman"/>
        </w:rPr>
        <w:t>dzina un nesedz nek</w:t>
      </w:r>
      <w:r w:rsidRPr="00243DD1">
        <w:rPr>
          <w:rFonts w:eastAsia="TimesNewRoman"/>
        </w:rPr>
        <w:t>ā</w:t>
      </w:r>
      <w:r w:rsidRPr="00243DD1">
        <w:rPr>
          <w:rFonts w:eastAsia="Times-Roman"/>
        </w:rPr>
        <w:t>dus izdevumus vai zaud</w:t>
      </w:r>
      <w:r w:rsidRPr="00243DD1">
        <w:rPr>
          <w:rFonts w:eastAsia="TimesNewRoman"/>
        </w:rPr>
        <w:t>ē</w:t>
      </w:r>
      <w:r w:rsidRPr="00243DD1">
        <w:rPr>
          <w:rFonts w:eastAsia="Times-Roman"/>
        </w:rPr>
        <w:t>jumus, kas saist</w:t>
      </w:r>
      <w:r w:rsidRPr="00243DD1">
        <w:rPr>
          <w:rFonts w:eastAsia="TimesNewRoman"/>
        </w:rPr>
        <w:t>ī</w:t>
      </w:r>
      <w:r w:rsidRPr="00243DD1">
        <w:rPr>
          <w:rFonts w:eastAsia="Times-Roman"/>
        </w:rPr>
        <w:t>ti ar pied</w:t>
      </w:r>
      <w:r w:rsidRPr="00243DD1">
        <w:rPr>
          <w:rFonts w:eastAsia="TimesNewRoman"/>
        </w:rPr>
        <w:t>ā</w:t>
      </w:r>
      <w:r w:rsidRPr="00243DD1">
        <w:rPr>
          <w:rFonts w:eastAsia="Times-Roman"/>
        </w:rPr>
        <w:t>v</w:t>
      </w:r>
      <w:r w:rsidRPr="00243DD1">
        <w:rPr>
          <w:rFonts w:eastAsia="TimesNewRoman"/>
        </w:rPr>
        <w:t>ā</w:t>
      </w:r>
      <w:r w:rsidRPr="00243DD1">
        <w:rPr>
          <w:rFonts w:eastAsia="Times-Roman"/>
        </w:rPr>
        <w:t>juma sagatavošanu un iesniegšanu.</w:t>
      </w:r>
    </w:p>
    <w:p w:rsidR="004164DC" w:rsidRPr="00243DD1" w:rsidRDefault="004164DC" w:rsidP="00243DD1"/>
    <w:p w:rsidR="00BC5FA2" w:rsidRDefault="003F2051" w:rsidP="00BC74C9">
      <w:pPr>
        <w:numPr>
          <w:ilvl w:val="0"/>
          <w:numId w:val="2"/>
        </w:numPr>
        <w:suppressAutoHyphens/>
        <w:overflowPunct/>
        <w:autoSpaceDN/>
        <w:adjustRightInd/>
        <w:rPr>
          <w:rFonts w:eastAsia="Times-Bold"/>
          <w:b/>
          <w:bCs/>
          <w:i/>
        </w:rPr>
      </w:pPr>
      <w:r>
        <w:rPr>
          <w:rFonts w:eastAsia="Times-Bold"/>
          <w:b/>
          <w:i/>
        </w:rPr>
        <w:t>Nosacī</w:t>
      </w:r>
      <w:r w:rsidR="00BC5FA2" w:rsidRPr="00BC5FA2">
        <w:rPr>
          <w:rFonts w:eastAsia="Times-Bold"/>
          <w:b/>
          <w:i/>
        </w:rPr>
        <w:t>jumi dal</w:t>
      </w:r>
      <w:r w:rsidR="00BC5FA2">
        <w:rPr>
          <w:rFonts w:eastAsia="Times-Bold"/>
          <w:b/>
          <w:i/>
        </w:rPr>
        <w:t>ī</w:t>
      </w:r>
      <w:r w:rsidR="00BC5FA2" w:rsidRPr="00BC5FA2">
        <w:rPr>
          <w:rFonts w:eastAsia="Times-Bold"/>
          <w:b/>
          <w:i/>
        </w:rPr>
        <w:t>bai iepirkum</w:t>
      </w:r>
      <w:r w:rsidR="00CA6424">
        <w:rPr>
          <w:rFonts w:eastAsia="Times-Bold"/>
          <w:b/>
          <w:i/>
        </w:rPr>
        <w:t>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119"/>
      </w:tblGrid>
      <w:tr w:rsidR="00CA79BE" w:rsidRPr="005D30D7" w:rsidTr="00BD2F13">
        <w:tc>
          <w:tcPr>
            <w:tcW w:w="3227" w:type="dxa"/>
          </w:tcPr>
          <w:p w:rsidR="00CA79BE" w:rsidRPr="005D30D7" w:rsidRDefault="00CA79BE" w:rsidP="00DB233C">
            <w:pPr>
              <w:pStyle w:val="Punkts"/>
              <w:numPr>
                <w:ilvl w:val="0"/>
                <w:numId w:val="0"/>
              </w:numPr>
              <w:rPr>
                <w:rFonts w:ascii="Times New Roman" w:hAnsi="Times New Roman"/>
                <w:i/>
                <w:sz w:val="24"/>
              </w:rPr>
            </w:pPr>
            <w:r w:rsidRPr="005D30D7">
              <w:rPr>
                <w:rFonts w:ascii="Times New Roman" w:hAnsi="Times New Roman"/>
                <w:i/>
                <w:sz w:val="24"/>
              </w:rPr>
              <w:t>Nosacījums</w:t>
            </w:r>
          </w:p>
        </w:tc>
        <w:tc>
          <w:tcPr>
            <w:tcW w:w="3118" w:type="dxa"/>
          </w:tcPr>
          <w:p w:rsidR="00CA79BE" w:rsidRPr="005D30D7" w:rsidRDefault="00CA79BE" w:rsidP="00DB233C">
            <w:pPr>
              <w:pStyle w:val="Punkts"/>
              <w:numPr>
                <w:ilvl w:val="0"/>
                <w:numId w:val="0"/>
              </w:numPr>
              <w:rPr>
                <w:rFonts w:ascii="Times New Roman" w:hAnsi="Times New Roman"/>
                <w:i/>
                <w:sz w:val="24"/>
              </w:rPr>
            </w:pPr>
            <w:r w:rsidRPr="005D30D7">
              <w:rPr>
                <w:rFonts w:ascii="Times New Roman" w:hAnsi="Times New Roman"/>
                <w:i/>
                <w:sz w:val="24"/>
              </w:rPr>
              <w:t>Iesniedzamie dokumenti</w:t>
            </w:r>
          </w:p>
        </w:tc>
        <w:tc>
          <w:tcPr>
            <w:tcW w:w="3119" w:type="dxa"/>
          </w:tcPr>
          <w:p w:rsidR="00CA79BE" w:rsidRPr="005D30D7" w:rsidRDefault="00B05F85" w:rsidP="00DB233C">
            <w:pPr>
              <w:pStyle w:val="Punkts"/>
              <w:numPr>
                <w:ilvl w:val="0"/>
                <w:numId w:val="0"/>
              </w:numPr>
              <w:rPr>
                <w:rFonts w:ascii="Times New Roman" w:hAnsi="Times New Roman"/>
                <w:i/>
                <w:sz w:val="24"/>
              </w:rPr>
            </w:pPr>
            <w:r>
              <w:rPr>
                <w:rFonts w:ascii="Times New Roman" w:hAnsi="Times New Roman"/>
                <w:i/>
                <w:sz w:val="24"/>
              </w:rPr>
              <w:t>P</w:t>
            </w:r>
            <w:r w:rsidR="00CA79BE">
              <w:rPr>
                <w:rFonts w:ascii="Times New Roman" w:hAnsi="Times New Roman"/>
                <w:i/>
                <w:sz w:val="24"/>
              </w:rPr>
              <w:t>iezīmes</w:t>
            </w:r>
          </w:p>
        </w:tc>
      </w:tr>
      <w:tr w:rsidR="00CA79BE" w:rsidRPr="005D30D7" w:rsidTr="00BD2F13">
        <w:tc>
          <w:tcPr>
            <w:tcW w:w="9464" w:type="dxa"/>
            <w:gridSpan w:val="3"/>
          </w:tcPr>
          <w:p w:rsidR="00CA79BE" w:rsidRPr="009C2FD7" w:rsidRDefault="00CA79BE" w:rsidP="00DB233C">
            <w:pPr>
              <w:pStyle w:val="Sarakstarindkopa"/>
              <w:tabs>
                <w:tab w:val="left" w:pos="367"/>
              </w:tabs>
              <w:spacing w:after="136"/>
              <w:ind w:left="96"/>
              <w:rPr>
                <w:rFonts w:ascii="Times New Roman" w:hAnsi="Times New Roman"/>
                <w:b/>
                <w:i/>
              </w:rPr>
            </w:pPr>
            <w:r w:rsidRPr="009C2FD7">
              <w:rPr>
                <w:rFonts w:ascii="Times New Roman" w:hAnsi="Times New Roman"/>
                <w:b/>
                <w:i/>
              </w:rPr>
              <w:t>Kvalifikācijas prasības un atlases dokumenti</w:t>
            </w:r>
          </w:p>
        </w:tc>
      </w:tr>
      <w:tr w:rsidR="00CA79BE" w:rsidRPr="00D83418" w:rsidTr="00BD2F13">
        <w:tc>
          <w:tcPr>
            <w:tcW w:w="3227" w:type="dxa"/>
          </w:tcPr>
          <w:p w:rsidR="00CA79BE" w:rsidRPr="006237BD" w:rsidRDefault="00CA79BE" w:rsidP="00381F26">
            <w:pPr>
              <w:pStyle w:val="Sarakstarindkopa"/>
              <w:numPr>
                <w:ilvl w:val="1"/>
                <w:numId w:val="2"/>
              </w:numPr>
              <w:tabs>
                <w:tab w:val="clear" w:pos="360"/>
              </w:tabs>
              <w:suppressAutoHyphens/>
              <w:spacing w:after="0" w:line="240" w:lineRule="auto"/>
              <w:ind w:left="0" w:firstLine="0"/>
              <w:rPr>
                <w:rFonts w:ascii="Times New Roman" w:eastAsia="Times-Roman" w:hAnsi="Times New Roman"/>
                <w:kern w:val="28"/>
              </w:rPr>
            </w:pPr>
            <w:r w:rsidRPr="006237BD">
              <w:rPr>
                <w:rFonts w:ascii="Times New Roman" w:eastAsia="Times-Roman" w:hAnsi="Times New Roman"/>
                <w:kern w:val="28"/>
              </w:rPr>
              <w:t>Pretendents,</w:t>
            </w:r>
            <w:r w:rsidR="000F1478">
              <w:rPr>
                <w:rFonts w:ascii="Times New Roman" w:eastAsia="Times-Roman" w:hAnsi="Times New Roman"/>
                <w:kern w:val="28"/>
              </w:rPr>
              <w:t xml:space="preserve"> </w:t>
            </w:r>
            <w:proofErr w:type="spellStart"/>
            <w:r w:rsidRPr="006237BD">
              <w:rPr>
                <w:rFonts w:ascii="Times New Roman" w:eastAsia="Times-Roman" w:hAnsi="Times New Roman"/>
                <w:kern w:val="28"/>
              </w:rPr>
              <w:t>personalsabiedrība</w:t>
            </w:r>
            <w:proofErr w:type="spellEnd"/>
            <w:r w:rsidRPr="006237BD">
              <w:rPr>
                <w:rFonts w:ascii="Times New Roman" w:eastAsia="Times-Roman" w:hAnsi="Times New Roman"/>
                <w:kern w:val="28"/>
              </w:rPr>
              <w:t xml:space="preserve"> un visi </w:t>
            </w:r>
            <w:proofErr w:type="spellStart"/>
            <w:r w:rsidRPr="006237BD">
              <w:rPr>
                <w:rFonts w:ascii="Times New Roman" w:eastAsia="Times-Roman" w:hAnsi="Times New Roman"/>
                <w:kern w:val="28"/>
              </w:rPr>
              <w:t>personalsabiedrības</w:t>
            </w:r>
            <w:proofErr w:type="spellEnd"/>
            <w:r w:rsidRPr="006237BD">
              <w:rPr>
                <w:rFonts w:ascii="Times New Roman" w:eastAsia="Times-Roman" w:hAnsi="Times New Roman"/>
                <w:kern w:val="28"/>
              </w:rPr>
              <w:t xml:space="preserve"> biedri ( ja piedāvājumu iesniedz </w:t>
            </w:r>
            <w:proofErr w:type="spellStart"/>
            <w:r w:rsidRPr="006237BD">
              <w:rPr>
                <w:rFonts w:ascii="Times New Roman" w:eastAsia="Times-Roman" w:hAnsi="Times New Roman"/>
                <w:kern w:val="28"/>
              </w:rPr>
              <w:t>personalsabiedrība</w:t>
            </w:r>
            <w:proofErr w:type="spellEnd"/>
            <w:r w:rsidRPr="006237BD">
              <w:rPr>
                <w:rFonts w:ascii="Times New Roman" w:eastAsia="Times-Roman" w:hAnsi="Times New Roman"/>
                <w:kern w:val="28"/>
              </w:rPr>
              <w:t xml:space="preserve">) vai visi piegādātāju apvienības dalībnieki (ja </w:t>
            </w:r>
            <w:proofErr w:type="spellStart"/>
            <w:r w:rsidRPr="006237BD">
              <w:rPr>
                <w:rFonts w:ascii="Times New Roman" w:eastAsia="Times-Roman" w:hAnsi="Times New Roman"/>
                <w:kern w:val="28"/>
              </w:rPr>
              <w:t>piedavājumu</w:t>
            </w:r>
            <w:proofErr w:type="spellEnd"/>
            <w:r w:rsidRPr="006237BD">
              <w:rPr>
                <w:rFonts w:ascii="Times New Roman" w:eastAsia="Times-Roman" w:hAnsi="Times New Roman"/>
                <w:kern w:val="28"/>
              </w:rPr>
              <w:t xml:space="preserve"> iesniedz piegādātāju apvienība), normatīvajos tiesību aktos noteiktajos gadījumos ir reģistrēti komercreģistrā vai līdzvērtīgā reģistrā ārvalstīs.</w:t>
            </w:r>
          </w:p>
        </w:tc>
        <w:tc>
          <w:tcPr>
            <w:tcW w:w="3118" w:type="dxa"/>
          </w:tcPr>
          <w:p w:rsidR="00CA79BE" w:rsidRDefault="00CA79BE" w:rsidP="00BB67F6">
            <w:pPr>
              <w:pStyle w:val="Sarakstarindkopa"/>
              <w:tabs>
                <w:tab w:val="left" w:pos="367"/>
              </w:tabs>
              <w:spacing w:after="136" w:line="240" w:lineRule="auto"/>
              <w:ind w:left="96"/>
              <w:rPr>
                <w:rFonts w:ascii="Times New Roman" w:hAnsi="Times New Roman"/>
              </w:rPr>
            </w:pPr>
            <w:r w:rsidRPr="009C2FD7">
              <w:rPr>
                <w:rFonts w:ascii="Times New Roman" w:hAnsi="Times New Roman"/>
              </w:rPr>
              <w:t xml:space="preserve">Pretendenta pieteikums dalībai iepirkumā </w:t>
            </w:r>
            <w:r w:rsidRPr="009C2FD7">
              <w:rPr>
                <w:rFonts w:ascii="Times New Roman" w:hAnsi="Times New Roman"/>
                <w:u w:val="single"/>
              </w:rPr>
              <w:t>(1.pielikums)</w:t>
            </w:r>
            <w:r w:rsidRPr="009C2FD7">
              <w:rPr>
                <w:rFonts w:ascii="Times New Roman" w:hAnsi="Times New Roman"/>
              </w:rPr>
              <w:t>.</w:t>
            </w:r>
            <w:r>
              <w:rPr>
                <w:rFonts w:ascii="Times New Roman" w:hAnsi="Times New Roman"/>
              </w:rPr>
              <w:t xml:space="preserve"> </w:t>
            </w:r>
          </w:p>
          <w:p w:rsidR="00CA79BE" w:rsidRPr="009C2FD7" w:rsidRDefault="00CA79BE" w:rsidP="00BB67F6">
            <w:pPr>
              <w:pStyle w:val="Sarakstarindkopa"/>
              <w:tabs>
                <w:tab w:val="left" w:pos="367"/>
              </w:tabs>
              <w:spacing w:after="136" w:line="240" w:lineRule="auto"/>
              <w:ind w:left="96"/>
              <w:rPr>
                <w:rFonts w:ascii="Times New Roman" w:hAnsi="Times New Roman"/>
              </w:rPr>
            </w:pPr>
            <w:r>
              <w:rPr>
                <w:rFonts w:ascii="Times New Roman" w:hAnsi="Times New Roman"/>
              </w:rPr>
              <w:t xml:space="preserve">Ja </w:t>
            </w:r>
            <w:proofErr w:type="spellStart"/>
            <w:r>
              <w:rPr>
                <w:rFonts w:ascii="Times New Roman" w:hAnsi="Times New Roman"/>
              </w:rPr>
              <w:t>dokmentus</w:t>
            </w:r>
            <w:proofErr w:type="spellEnd"/>
            <w:r>
              <w:rPr>
                <w:rFonts w:ascii="Times New Roman" w:hAnsi="Times New Roman"/>
              </w:rPr>
              <w:t xml:space="preserve"> paraksta </w:t>
            </w:r>
            <w:r w:rsidRPr="009C2FD7">
              <w:rPr>
                <w:rFonts w:ascii="Times New Roman" w:hAnsi="Times New Roman"/>
              </w:rPr>
              <w:t>pilnvarot</w:t>
            </w:r>
            <w:r>
              <w:rPr>
                <w:rFonts w:ascii="Times New Roman" w:hAnsi="Times New Roman"/>
              </w:rPr>
              <w:t>a</w:t>
            </w:r>
            <w:r w:rsidRPr="009C2FD7">
              <w:rPr>
                <w:rFonts w:ascii="Times New Roman" w:hAnsi="Times New Roman"/>
              </w:rPr>
              <w:t xml:space="preserve"> persona</w:t>
            </w:r>
            <w:r>
              <w:rPr>
                <w:rFonts w:ascii="Times New Roman" w:hAnsi="Times New Roman"/>
              </w:rPr>
              <w:t xml:space="preserve"> -</w:t>
            </w:r>
            <w:r w:rsidRPr="009C2FD7">
              <w:rPr>
                <w:rFonts w:ascii="Times New Roman" w:hAnsi="Times New Roman"/>
              </w:rPr>
              <w:t xml:space="preserve"> pilnvarojum</w:t>
            </w:r>
            <w:r>
              <w:rPr>
                <w:rFonts w:ascii="Times New Roman" w:hAnsi="Times New Roman"/>
              </w:rPr>
              <w:t>s</w:t>
            </w:r>
            <w:r w:rsidRPr="009C2FD7">
              <w:rPr>
                <w:rFonts w:ascii="Times New Roman" w:hAnsi="Times New Roman"/>
              </w:rPr>
              <w:t xml:space="preserve"> parakstīt iesniegto piedāvājumu</w:t>
            </w:r>
            <w:r>
              <w:rPr>
                <w:rFonts w:ascii="Times New Roman" w:hAnsi="Times New Roman"/>
              </w:rPr>
              <w:t>.</w:t>
            </w:r>
            <w:r w:rsidR="00B05F85" w:rsidRPr="009C2FD7">
              <w:rPr>
                <w:rFonts w:ascii="Times New Roman" w:hAnsi="Times New Roman"/>
              </w:rPr>
              <w:t xml:space="preserve"> Komercdarbību reģistrējošas iestādes ārvalstīs izdotas reģistrācijas apliecības kopija (</w:t>
            </w:r>
            <w:r w:rsidR="00B05F85" w:rsidRPr="009C2FD7">
              <w:rPr>
                <w:rFonts w:ascii="Times New Roman" w:hAnsi="Times New Roman"/>
                <w:u w:val="single"/>
              </w:rPr>
              <w:t>tikai ārvalstniekam</w:t>
            </w:r>
            <w:r w:rsidR="00B05F85" w:rsidRPr="009C2FD7">
              <w:rPr>
                <w:rFonts w:ascii="Times New Roman" w:hAnsi="Times New Roman"/>
              </w:rPr>
              <w:t xml:space="preserve">). </w:t>
            </w:r>
            <w:r w:rsidR="000F1478">
              <w:rPr>
                <w:rFonts w:ascii="Times New Roman" w:hAnsi="Times New Roman"/>
              </w:rPr>
              <w:t xml:space="preserve">Par </w:t>
            </w:r>
            <w:r w:rsidR="00B05F85" w:rsidRPr="009C2FD7">
              <w:rPr>
                <w:rFonts w:ascii="Times New Roman" w:hAnsi="Times New Roman"/>
              </w:rPr>
              <w:t>Latvijā reģistrētiem uzņēmumiem informāciju pārbauda Uzņēmumu reģistra mājas lapā</w:t>
            </w:r>
            <w:r w:rsidR="000F1478">
              <w:rPr>
                <w:rFonts w:ascii="Times New Roman" w:hAnsi="Times New Roman"/>
              </w:rPr>
              <w:t xml:space="preserve"> </w:t>
            </w:r>
            <w:hyperlink r:id="rId13" w:history="1">
              <w:r w:rsidR="000F1478" w:rsidRPr="002E789F">
                <w:rPr>
                  <w:rStyle w:val="Hipersaite"/>
                  <w:rFonts w:ascii="Times New Roman" w:hAnsi="Times New Roman"/>
                </w:rPr>
                <w:t>https://www.ur.gov.lv/lv/</w:t>
              </w:r>
            </w:hyperlink>
            <w:r w:rsidR="000F1478">
              <w:rPr>
                <w:rFonts w:ascii="Times New Roman" w:hAnsi="Times New Roman"/>
              </w:rPr>
              <w:t xml:space="preserve"> </w:t>
            </w:r>
          </w:p>
        </w:tc>
        <w:tc>
          <w:tcPr>
            <w:tcW w:w="3119" w:type="dxa"/>
          </w:tcPr>
          <w:p w:rsidR="00CA79BE" w:rsidRPr="009C2FD7" w:rsidRDefault="00CA79BE" w:rsidP="008A1B47">
            <w:pPr>
              <w:pStyle w:val="Sarakstarindkopa"/>
              <w:tabs>
                <w:tab w:val="left" w:pos="367"/>
              </w:tabs>
              <w:spacing w:after="136" w:line="240" w:lineRule="auto"/>
              <w:ind w:left="96"/>
              <w:rPr>
                <w:rFonts w:ascii="Times New Roman" w:hAnsi="Times New Roman"/>
              </w:rPr>
            </w:pPr>
            <w:r w:rsidRPr="009C2FD7">
              <w:rPr>
                <w:rFonts w:ascii="Times New Roman" w:hAnsi="Times New Roman"/>
              </w:rPr>
              <w:t xml:space="preserve">Pieteikumu paraksta pretendenta vadītājs vai vadītāja pilnvarota persona. Ja piedāvājumu kā pretendents iesniedz </w:t>
            </w:r>
            <w:r>
              <w:rPr>
                <w:rFonts w:ascii="Times New Roman" w:hAnsi="Times New Roman"/>
              </w:rPr>
              <w:t>piegādātāju apvienība</w:t>
            </w:r>
            <w:r w:rsidRPr="009C2FD7">
              <w:rPr>
                <w:rFonts w:ascii="Times New Roman" w:hAnsi="Times New Roman"/>
              </w:rPr>
              <w:t xml:space="preserve">, tad pieteikumu paraksta visas personas, kas iekļautas grupā un pieteikumā norāda personu, kura pārstāv </w:t>
            </w:r>
            <w:r>
              <w:rPr>
                <w:rFonts w:ascii="Times New Roman" w:hAnsi="Times New Roman"/>
              </w:rPr>
              <w:t>piegādātāju apvienību</w:t>
            </w:r>
            <w:r w:rsidRPr="009C2FD7">
              <w:rPr>
                <w:rFonts w:ascii="Times New Roman" w:hAnsi="Times New Roman"/>
              </w:rPr>
              <w:t xml:space="preserve"> iepirkumā, kā arī norāda katras personas atbildības (veicamo darbu kontekstā) apjomu.</w:t>
            </w:r>
          </w:p>
        </w:tc>
      </w:tr>
      <w:tr w:rsidR="000F1478" w:rsidRPr="00D83418" w:rsidTr="00BD2F13">
        <w:tc>
          <w:tcPr>
            <w:tcW w:w="3227" w:type="dxa"/>
          </w:tcPr>
          <w:p w:rsidR="000F1478" w:rsidRPr="006A1091" w:rsidRDefault="000F1478" w:rsidP="006A1091">
            <w:pPr>
              <w:pStyle w:val="Sarakstarindkopa"/>
              <w:numPr>
                <w:ilvl w:val="1"/>
                <w:numId w:val="2"/>
              </w:numPr>
              <w:rPr>
                <w:rFonts w:ascii="Times New Roman" w:hAnsi="Times New Roman"/>
              </w:rPr>
            </w:pPr>
            <w:r w:rsidRPr="006A1091">
              <w:rPr>
                <w:rFonts w:ascii="Times New Roman" w:hAnsi="Times New Roman"/>
              </w:rPr>
              <w:t xml:space="preserve">Saskaņā ar Publisko iepirkumu likuma 63.panta nosacījumiem pretendentam savā piedāvājumā jānorāda visi tie apakšuzņēmēji, kuru sniedzamo </w:t>
            </w:r>
            <w:r>
              <w:rPr>
                <w:rFonts w:ascii="Times New Roman" w:hAnsi="Times New Roman"/>
              </w:rPr>
              <w:t>pakalpojumu</w:t>
            </w:r>
            <w:r w:rsidRPr="006A1091">
              <w:rPr>
                <w:rFonts w:ascii="Times New Roman" w:hAnsi="Times New Roman"/>
              </w:rPr>
              <w:t xml:space="preserve"> vērtība ir 10% no kopējās iepirkuma līguma vērtības vai lielāka, un katram šādam apakšuzņēmējam izpildei nododamo līguma daļu.</w:t>
            </w:r>
          </w:p>
        </w:tc>
        <w:tc>
          <w:tcPr>
            <w:tcW w:w="3118" w:type="dxa"/>
            <w:vMerge w:val="restart"/>
          </w:tcPr>
          <w:p w:rsidR="000F1478" w:rsidRDefault="000F1478" w:rsidP="006A1091">
            <w:r w:rsidRPr="00193F5E">
              <w:t xml:space="preserve">Ja pretendents plāno piesaistīt apakšuzņēmējus – informācija par konkrētajiem apakšuzņēmējiem un tiem nododamo </w:t>
            </w:r>
            <w:r>
              <w:t>pakalpojumu</w:t>
            </w:r>
            <w:r w:rsidRPr="00193F5E">
              <w:t xml:space="preserve"> apjomu, kā arī rakstisks apakšuzņēmēja apliecinājums par piedalīšanos iepirkumā, kā arī apakšuzņēmēja gatavību veikt apakšuzņēmējiem nododamos </w:t>
            </w:r>
            <w:r>
              <w:t>pakalpojums</w:t>
            </w:r>
            <w:r w:rsidRPr="00193F5E">
              <w:t>, ja ar pretendentu tiek noslēgts iepirkuma līgums.</w:t>
            </w:r>
          </w:p>
          <w:p w:rsidR="000F1478" w:rsidRPr="00193F5E" w:rsidRDefault="000F1478" w:rsidP="006A1091">
            <w:r>
              <w:t>4., 5. pielikumi.</w:t>
            </w:r>
          </w:p>
        </w:tc>
        <w:tc>
          <w:tcPr>
            <w:tcW w:w="3119" w:type="dxa"/>
          </w:tcPr>
          <w:p w:rsidR="000F1478" w:rsidRPr="00193F5E" w:rsidRDefault="000F1478" w:rsidP="006A1091"/>
        </w:tc>
      </w:tr>
      <w:tr w:rsidR="000F1478" w:rsidRPr="00D83418" w:rsidTr="00BD2F13">
        <w:tc>
          <w:tcPr>
            <w:tcW w:w="3227" w:type="dxa"/>
          </w:tcPr>
          <w:p w:rsidR="000F1478" w:rsidRPr="006A1091" w:rsidRDefault="000F1478" w:rsidP="006A1091">
            <w:pPr>
              <w:pStyle w:val="Sarakstarindkopa"/>
              <w:numPr>
                <w:ilvl w:val="1"/>
                <w:numId w:val="2"/>
              </w:numPr>
              <w:rPr>
                <w:rFonts w:ascii="Times New Roman" w:hAnsi="Times New Roman"/>
              </w:rPr>
            </w:pPr>
            <w:r w:rsidRPr="006A1091">
              <w:rPr>
                <w:rFonts w:ascii="Times New Roman" w:hAnsi="Times New Roman"/>
              </w:rPr>
              <w:t>Ja pretendents sava saimnieciskā un finansiālā stāvokļa, kā arī tehnisko un profesionālo spēju  pierādīšanai  balstās uz apakšuzņēmēju, tad šim apakšuzņēmējam obligāti jābūt iesaistītam līguma izpildē.</w:t>
            </w:r>
          </w:p>
        </w:tc>
        <w:tc>
          <w:tcPr>
            <w:tcW w:w="3118" w:type="dxa"/>
            <w:vMerge/>
          </w:tcPr>
          <w:p w:rsidR="000F1478" w:rsidRPr="00193F5E" w:rsidRDefault="000F1478" w:rsidP="006A1091"/>
        </w:tc>
        <w:tc>
          <w:tcPr>
            <w:tcW w:w="3119" w:type="dxa"/>
          </w:tcPr>
          <w:p w:rsidR="000F1478" w:rsidRPr="00193F5E" w:rsidRDefault="000F1478" w:rsidP="006A1091"/>
        </w:tc>
      </w:tr>
      <w:tr w:rsidR="00FC4BF0" w:rsidRPr="005D30D7" w:rsidTr="00BD2F13">
        <w:tc>
          <w:tcPr>
            <w:tcW w:w="9464" w:type="dxa"/>
            <w:gridSpan w:val="3"/>
          </w:tcPr>
          <w:p w:rsidR="00FC4BF0" w:rsidRPr="005D59DD" w:rsidRDefault="00FA7273" w:rsidP="00A80876">
            <w:pPr>
              <w:pStyle w:val="Sarakstarindkopa"/>
              <w:widowControl w:val="0"/>
              <w:spacing w:after="136"/>
              <w:ind w:left="0" w:right="9"/>
              <w:rPr>
                <w:rFonts w:ascii="Times New Roman" w:hAnsi="Times New Roman"/>
                <w:b/>
                <w:i/>
              </w:rPr>
            </w:pPr>
            <w:r w:rsidRPr="005D59DD">
              <w:rPr>
                <w:rFonts w:ascii="Times New Roman" w:hAnsi="Times New Roman"/>
                <w:b/>
                <w:i/>
              </w:rPr>
              <w:lastRenderedPageBreak/>
              <w:t>Tehniskās un profesionālās spējas</w:t>
            </w:r>
          </w:p>
        </w:tc>
      </w:tr>
      <w:tr w:rsidR="00750DB2" w:rsidRPr="00CE3F48" w:rsidTr="00BD2F13">
        <w:tc>
          <w:tcPr>
            <w:tcW w:w="3227" w:type="dxa"/>
          </w:tcPr>
          <w:p w:rsidR="00750DB2" w:rsidRPr="00155972" w:rsidRDefault="00EC0829" w:rsidP="001A6237">
            <w:pPr>
              <w:pStyle w:val="Sarakstarindkopa"/>
              <w:widowControl w:val="0"/>
              <w:numPr>
                <w:ilvl w:val="1"/>
                <w:numId w:val="2"/>
              </w:numPr>
              <w:tabs>
                <w:tab w:val="clear" w:pos="360"/>
                <w:tab w:val="num" w:pos="244"/>
              </w:tabs>
              <w:spacing w:after="136" w:line="240" w:lineRule="auto"/>
              <w:ind w:left="244" w:right="9" w:hanging="244"/>
              <w:rPr>
                <w:rFonts w:ascii="Times New Roman" w:hAnsi="Times New Roman"/>
              </w:rPr>
            </w:pPr>
            <w:r w:rsidRPr="00155972">
              <w:rPr>
                <w:rFonts w:ascii="Times New Roman" w:hAnsi="Times New Roman"/>
              </w:rPr>
              <w:t xml:space="preserve"> </w:t>
            </w:r>
            <w:r w:rsidR="00750DB2" w:rsidRPr="00155972">
              <w:rPr>
                <w:rFonts w:ascii="Times New Roman" w:hAnsi="Times New Roman"/>
              </w:rPr>
              <w:t xml:space="preserve">Pretendents iepriekšējo </w:t>
            </w:r>
            <w:r w:rsidR="00155972" w:rsidRPr="00155972">
              <w:rPr>
                <w:rFonts w:ascii="Times New Roman" w:hAnsi="Times New Roman"/>
              </w:rPr>
              <w:t>piecu</w:t>
            </w:r>
            <w:r w:rsidR="00750DB2" w:rsidRPr="00155972">
              <w:rPr>
                <w:rFonts w:ascii="Times New Roman" w:hAnsi="Times New Roman"/>
              </w:rPr>
              <w:t xml:space="preserve"> gad</w:t>
            </w:r>
            <w:r w:rsidR="00155972" w:rsidRPr="00155972">
              <w:rPr>
                <w:rFonts w:ascii="Times New Roman" w:hAnsi="Times New Roman"/>
              </w:rPr>
              <w:t>u laikā</w:t>
            </w:r>
            <w:r w:rsidR="00750DB2" w:rsidRPr="00155972">
              <w:rPr>
                <w:rFonts w:ascii="Times New Roman" w:hAnsi="Times New Roman"/>
              </w:rPr>
              <w:t xml:space="preserve"> </w:t>
            </w:r>
            <w:r w:rsidR="004358EA" w:rsidRPr="00155972">
              <w:rPr>
                <w:rFonts w:ascii="Times New Roman" w:hAnsi="Times New Roman"/>
              </w:rPr>
              <w:t>(</w:t>
            </w:r>
            <w:r w:rsidR="00750DB2" w:rsidRPr="00155972">
              <w:rPr>
                <w:rFonts w:ascii="Times New Roman" w:hAnsi="Times New Roman"/>
              </w:rPr>
              <w:t>201</w:t>
            </w:r>
            <w:r w:rsidR="001F3FCF" w:rsidRPr="00155972">
              <w:rPr>
                <w:rFonts w:ascii="Times New Roman" w:hAnsi="Times New Roman"/>
              </w:rPr>
              <w:t>7</w:t>
            </w:r>
            <w:r w:rsidR="00750DB2" w:rsidRPr="00155972">
              <w:rPr>
                <w:rFonts w:ascii="Times New Roman" w:hAnsi="Times New Roman"/>
              </w:rPr>
              <w:t>., 201</w:t>
            </w:r>
            <w:r w:rsidR="001F3FCF" w:rsidRPr="00155972">
              <w:rPr>
                <w:rFonts w:ascii="Times New Roman" w:hAnsi="Times New Roman"/>
              </w:rPr>
              <w:t>6</w:t>
            </w:r>
            <w:r w:rsidR="00750DB2" w:rsidRPr="00155972">
              <w:rPr>
                <w:rFonts w:ascii="Times New Roman" w:hAnsi="Times New Roman"/>
              </w:rPr>
              <w:t>., 201</w:t>
            </w:r>
            <w:r w:rsidR="001F3FCF" w:rsidRPr="00155972">
              <w:rPr>
                <w:rFonts w:ascii="Times New Roman" w:hAnsi="Times New Roman"/>
              </w:rPr>
              <w:t>5</w:t>
            </w:r>
            <w:r w:rsidR="00750DB2" w:rsidRPr="00155972">
              <w:rPr>
                <w:rFonts w:ascii="Times New Roman" w:hAnsi="Times New Roman"/>
              </w:rPr>
              <w:t>.</w:t>
            </w:r>
            <w:r w:rsidR="00155972" w:rsidRPr="00155972">
              <w:rPr>
                <w:rFonts w:ascii="Times New Roman" w:hAnsi="Times New Roman"/>
              </w:rPr>
              <w:t>, 2014., 2013</w:t>
            </w:r>
            <w:r w:rsidR="004358EA" w:rsidRPr="00155972">
              <w:rPr>
                <w:rFonts w:ascii="Times New Roman" w:hAnsi="Times New Roman"/>
              </w:rPr>
              <w:t>)</w:t>
            </w:r>
            <w:r w:rsidR="00D22A31" w:rsidRPr="00155972">
              <w:rPr>
                <w:rStyle w:val="Vresatsauce"/>
                <w:rFonts w:ascii="Times New Roman" w:hAnsi="Times New Roman"/>
              </w:rPr>
              <w:footnoteReference w:id="1"/>
            </w:r>
            <w:r w:rsidR="00750DB2" w:rsidRPr="00155972">
              <w:rPr>
                <w:rFonts w:ascii="Times New Roman" w:hAnsi="Times New Roman"/>
              </w:rPr>
              <w:t xml:space="preserve"> ir izpild</w:t>
            </w:r>
            <w:r w:rsidR="00831A1F" w:rsidRPr="00155972">
              <w:rPr>
                <w:rFonts w:ascii="Times New Roman" w:hAnsi="Times New Roman"/>
              </w:rPr>
              <w:t xml:space="preserve">ījis vismaz </w:t>
            </w:r>
            <w:r w:rsidR="001F3FCF" w:rsidRPr="00155972">
              <w:rPr>
                <w:rFonts w:ascii="Times New Roman" w:hAnsi="Times New Roman"/>
              </w:rPr>
              <w:t>vienu</w:t>
            </w:r>
            <w:r w:rsidR="00831A1F" w:rsidRPr="00155972">
              <w:rPr>
                <w:rFonts w:ascii="Times New Roman" w:hAnsi="Times New Roman"/>
              </w:rPr>
              <w:t xml:space="preserve"> </w:t>
            </w:r>
            <w:r w:rsidR="001A6237" w:rsidRPr="00155972">
              <w:rPr>
                <w:rFonts w:ascii="Times New Roman" w:hAnsi="Times New Roman"/>
              </w:rPr>
              <w:t xml:space="preserve">līgumu par </w:t>
            </w:r>
            <w:r w:rsidR="00D61CB5" w:rsidRPr="00D61CB5">
              <w:rPr>
                <w:rFonts w:ascii="Times New Roman" w:hAnsi="Times New Roman"/>
              </w:rPr>
              <w:t xml:space="preserve">četru riteņu elektriskā-akumulatoru </w:t>
            </w:r>
            <w:proofErr w:type="spellStart"/>
            <w:r w:rsidR="00D61CB5" w:rsidRPr="00D61CB5">
              <w:rPr>
                <w:rFonts w:ascii="Times New Roman" w:hAnsi="Times New Roman"/>
              </w:rPr>
              <w:t>lēngaitas</w:t>
            </w:r>
            <w:proofErr w:type="spellEnd"/>
            <w:r w:rsidR="00D61CB5" w:rsidRPr="00D61CB5">
              <w:rPr>
                <w:rFonts w:ascii="Times New Roman" w:hAnsi="Times New Roman"/>
              </w:rPr>
              <w:t xml:space="preserve"> transportlīdzekļa</w:t>
            </w:r>
            <w:r w:rsidR="000F1478">
              <w:rPr>
                <w:rFonts w:ascii="Times New Roman" w:hAnsi="Times New Roman"/>
              </w:rPr>
              <w:t xml:space="preserve"> cilvēku pārvadāšanai</w:t>
            </w:r>
            <w:r w:rsidR="001A6237" w:rsidRPr="00D61CB5">
              <w:rPr>
                <w:rFonts w:ascii="Times New Roman" w:hAnsi="Times New Roman"/>
              </w:rPr>
              <w:t xml:space="preserve"> piegādi, kura vērtība nav</w:t>
            </w:r>
            <w:r w:rsidR="001A6237" w:rsidRPr="00155972">
              <w:rPr>
                <w:rFonts w:ascii="Times New Roman" w:hAnsi="Times New Roman"/>
              </w:rPr>
              <w:t xml:space="preserve"> mazāka</w:t>
            </w:r>
            <w:r w:rsidR="00514273" w:rsidRPr="00155972">
              <w:rPr>
                <w:rFonts w:ascii="Times New Roman" w:hAnsi="Times New Roman"/>
              </w:rPr>
              <w:t xml:space="preserve"> par EUR </w:t>
            </w:r>
            <w:r w:rsidR="00155972" w:rsidRPr="00155972">
              <w:rPr>
                <w:rFonts w:ascii="Times New Roman" w:hAnsi="Times New Roman"/>
              </w:rPr>
              <w:t>6000</w:t>
            </w:r>
            <w:r w:rsidR="00514273" w:rsidRPr="00155972">
              <w:rPr>
                <w:rFonts w:ascii="Times New Roman" w:hAnsi="Times New Roman"/>
              </w:rPr>
              <w:t>,00</w:t>
            </w:r>
            <w:r w:rsidR="00155972" w:rsidRPr="00155972">
              <w:rPr>
                <w:rFonts w:ascii="Times New Roman" w:hAnsi="Times New Roman"/>
              </w:rPr>
              <w:t xml:space="preserve"> bez </w:t>
            </w:r>
            <w:r w:rsidR="00CA6424">
              <w:rPr>
                <w:rFonts w:ascii="Times New Roman" w:hAnsi="Times New Roman"/>
              </w:rPr>
              <w:t>pievienotās vērtības nodokļa (PVN)</w:t>
            </w:r>
            <w:r w:rsidR="00155972">
              <w:rPr>
                <w:rFonts w:ascii="Times New Roman" w:hAnsi="Times New Roman"/>
              </w:rPr>
              <w:t>.</w:t>
            </w:r>
            <w:r w:rsidR="00155972" w:rsidRPr="00155972">
              <w:rPr>
                <w:rFonts w:ascii="Times New Roman" w:hAnsi="Times New Roman"/>
              </w:rPr>
              <w:t xml:space="preserve"> </w:t>
            </w:r>
          </w:p>
        </w:tc>
        <w:tc>
          <w:tcPr>
            <w:tcW w:w="3118" w:type="dxa"/>
          </w:tcPr>
          <w:p w:rsidR="00750DB2" w:rsidRDefault="0099583F" w:rsidP="007F1F17">
            <w:pPr>
              <w:pStyle w:val="Sarakstarindkopa"/>
              <w:widowControl w:val="0"/>
              <w:spacing w:after="136" w:line="240" w:lineRule="auto"/>
              <w:ind w:left="22" w:right="9"/>
              <w:rPr>
                <w:rFonts w:ascii="Times New Roman" w:hAnsi="Times New Roman"/>
              </w:rPr>
            </w:pPr>
            <w:r>
              <w:rPr>
                <w:rFonts w:ascii="Times New Roman" w:hAnsi="Times New Roman"/>
              </w:rPr>
              <w:t>Līgumu saraksts - 3.pielikums,</w:t>
            </w:r>
          </w:p>
          <w:p w:rsidR="0099583F" w:rsidRPr="00276D73" w:rsidRDefault="00514273" w:rsidP="00514273">
            <w:pPr>
              <w:pStyle w:val="Sarakstarindkopa"/>
              <w:widowControl w:val="0"/>
              <w:spacing w:after="136" w:line="240" w:lineRule="auto"/>
              <w:ind w:left="22" w:right="9"/>
              <w:rPr>
                <w:rFonts w:ascii="Times New Roman" w:hAnsi="Times New Roman"/>
              </w:rPr>
            </w:pPr>
            <w:r>
              <w:rPr>
                <w:rFonts w:ascii="Times New Roman" w:hAnsi="Times New Roman"/>
              </w:rPr>
              <w:t>P</w:t>
            </w:r>
            <w:r w:rsidR="0099583F">
              <w:rPr>
                <w:rFonts w:ascii="Times New Roman" w:hAnsi="Times New Roman"/>
              </w:rPr>
              <w:t>ozitīva pasūtītāj</w:t>
            </w:r>
            <w:r>
              <w:rPr>
                <w:rFonts w:ascii="Times New Roman" w:hAnsi="Times New Roman"/>
              </w:rPr>
              <w:t>a atsauksme</w:t>
            </w:r>
            <w:r w:rsidR="0099583F">
              <w:rPr>
                <w:rFonts w:ascii="Times New Roman" w:hAnsi="Times New Roman"/>
              </w:rPr>
              <w:t>.</w:t>
            </w:r>
          </w:p>
        </w:tc>
        <w:tc>
          <w:tcPr>
            <w:tcW w:w="3119" w:type="dxa"/>
          </w:tcPr>
          <w:p w:rsidR="00750DB2" w:rsidRPr="009C2FD7" w:rsidRDefault="00750DB2" w:rsidP="00A80876">
            <w:pPr>
              <w:pStyle w:val="Sarakstarindkopa"/>
              <w:widowControl w:val="0"/>
              <w:spacing w:after="136"/>
              <w:ind w:left="0" w:right="9"/>
              <w:rPr>
                <w:rFonts w:ascii="Times New Roman" w:hAnsi="Times New Roman"/>
                <w:b/>
              </w:rPr>
            </w:pPr>
          </w:p>
        </w:tc>
      </w:tr>
      <w:tr w:rsidR="00F14A87" w:rsidRPr="00CE3F48" w:rsidTr="00BD2F13">
        <w:tc>
          <w:tcPr>
            <w:tcW w:w="3227" w:type="dxa"/>
          </w:tcPr>
          <w:p w:rsidR="00F14A87" w:rsidRPr="00F14A87" w:rsidRDefault="00F14A87" w:rsidP="001A6237">
            <w:pPr>
              <w:pStyle w:val="Sarakstarindkopa"/>
              <w:widowControl w:val="0"/>
              <w:numPr>
                <w:ilvl w:val="1"/>
                <w:numId w:val="2"/>
              </w:numPr>
              <w:tabs>
                <w:tab w:val="clear" w:pos="360"/>
                <w:tab w:val="num" w:pos="244"/>
              </w:tabs>
              <w:spacing w:after="136" w:line="240" w:lineRule="auto"/>
              <w:ind w:left="244" w:right="9" w:hanging="244"/>
              <w:rPr>
                <w:rFonts w:ascii="Times New Roman" w:hAnsi="Times New Roman"/>
              </w:rPr>
            </w:pPr>
            <w:r>
              <w:rPr>
                <w:rFonts w:ascii="Times New Roman" w:hAnsi="Times New Roman"/>
              </w:rPr>
              <w:t xml:space="preserve">Pretendents ir tiesīgs veikt transportlīdzekļa garantijas  </w:t>
            </w:r>
            <w:r w:rsidR="00155972">
              <w:rPr>
                <w:rFonts w:ascii="Times New Roman" w:hAnsi="Times New Roman"/>
              </w:rPr>
              <w:t>servisu</w:t>
            </w:r>
            <w:r>
              <w:rPr>
                <w:rFonts w:ascii="Times New Roman" w:hAnsi="Times New Roman"/>
              </w:rPr>
              <w:t>.</w:t>
            </w:r>
          </w:p>
        </w:tc>
        <w:tc>
          <w:tcPr>
            <w:tcW w:w="3118" w:type="dxa"/>
          </w:tcPr>
          <w:p w:rsidR="00F14A87" w:rsidRDefault="00F14A87" w:rsidP="007F1F17">
            <w:pPr>
              <w:pStyle w:val="Sarakstarindkopa"/>
              <w:widowControl w:val="0"/>
              <w:spacing w:after="136" w:line="240" w:lineRule="auto"/>
              <w:ind w:left="22" w:right="9"/>
              <w:rPr>
                <w:rFonts w:ascii="Times New Roman" w:hAnsi="Times New Roman"/>
              </w:rPr>
            </w:pPr>
            <w:r w:rsidRPr="00FC42D8">
              <w:rPr>
                <w:rFonts w:ascii="Times New Roman" w:hAnsi="Times New Roman"/>
              </w:rPr>
              <w:t>Rakstisks apliecinājums no piegādājamā transportlīdzekļa ražotāja par pretendenta tiesībām veikt garantijas servisu</w:t>
            </w:r>
            <w:r w:rsidR="00D66AB0">
              <w:rPr>
                <w:rFonts w:ascii="Times New Roman" w:hAnsi="Times New Roman"/>
              </w:rPr>
              <w:t xml:space="preserve">- apliecināta </w:t>
            </w:r>
            <w:r w:rsidRPr="00FC42D8">
              <w:rPr>
                <w:rFonts w:ascii="Times New Roman" w:hAnsi="Times New Roman"/>
              </w:rPr>
              <w:t>kopija</w:t>
            </w:r>
          </w:p>
        </w:tc>
        <w:tc>
          <w:tcPr>
            <w:tcW w:w="3119" w:type="dxa"/>
          </w:tcPr>
          <w:p w:rsidR="00F14A87" w:rsidRPr="009C2FD7" w:rsidRDefault="00F14A87" w:rsidP="00A80876">
            <w:pPr>
              <w:pStyle w:val="Sarakstarindkopa"/>
              <w:widowControl w:val="0"/>
              <w:spacing w:after="136"/>
              <w:ind w:left="0" w:right="9"/>
              <w:rPr>
                <w:rFonts w:ascii="Times New Roman" w:hAnsi="Times New Roman"/>
                <w:b/>
              </w:rPr>
            </w:pPr>
          </w:p>
        </w:tc>
      </w:tr>
      <w:tr w:rsidR="00F14A87" w:rsidRPr="00CE3F48" w:rsidTr="00BD2F13">
        <w:tc>
          <w:tcPr>
            <w:tcW w:w="3227" w:type="dxa"/>
          </w:tcPr>
          <w:p w:rsidR="00F14A87" w:rsidRPr="00F14A87" w:rsidRDefault="00AB1715" w:rsidP="001A6237">
            <w:pPr>
              <w:pStyle w:val="Sarakstarindkopa"/>
              <w:widowControl w:val="0"/>
              <w:numPr>
                <w:ilvl w:val="1"/>
                <w:numId w:val="2"/>
              </w:numPr>
              <w:tabs>
                <w:tab w:val="clear" w:pos="360"/>
                <w:tab w:val="num" w:pos="244"/>
              </w:tabs>
              <w:spacing w:after="136" w:line="240" w:lineRule="auto"/>
              <w:ind w:left="244" w:right="9" w:hanging="244"/>
              <w:rPr>
                <w:rFonts w:ascii="Times New Roman" w:hAnsi="Times New Roman"/>
              </w:rPr>
            </w:pPr>
            <w:r>
              <w:rPr>
                <w:rFonts w:ascii="Times New Roman" w:hAnsi="Times New Roman"/>
              </w:rPr>
              <w:t xml:space="preserve"> Piegādājamais transportlīdzeklis atbilst Eiropas Savienības normām</w:t>
            </w:r>
          </w:p>
        </w:tc>
        <w:tc>
          <w:tcPr>
            <w:tcW w:w="3118" w:type="dxa"/>
          </w:tcPr>
          <w:p w:rsidR="00F14A87" w:rsidRDefault="00F712E7" w:rsidP="007F1F17">
            <w:pPr>
              <w:pStyle w:val="Sarakstarindkopa"/>
              <w:widowControl w:val="0"/>
              <w:spacing w:after="136" w:line="240" w:lineRule="auto"/>
              <w:ind w:left="22" w:right="9"/>
              <w:rPr>
                <w:rFonts w:ascii="Times New Roman" w:hAnsi="Times New Roman"/>
              </w:rPr>
            </w:pPr>
            <w:r>
              <w:rPr>
                <w:rFonts w:ascii="Times New Roman" w:hAnsi="Times New Roman"/>
              </w:rPr>
              <w:t>CE a</w:t>
            </w:r>
            <w:r w:rsidR="00AB1715">
              <w:rPr>
                <w:rFonts w:ascii="Times New Roman" w:hAnsi="Times New Roman"/>
              </w:rPr>
              <w:t>tbilstības deklarācija</w:t>
            </w:r>
          </w:p>
        </w:tc>
        <w:tc>
          <w:tcPr>
            <w:tcW w:w="3119" w:type="dxa"/>
          </w:tcPr>
          <w:p w:rsidR="00F14A87" w:rsidRPr="009C2FD7" w:rsidRDefault="00F14A87" w:rsidP="00A80876">
            <w:pPr>
              <w:pStyle w:val="Sarakstarindkopa"/>
              <w:widowControl w:val="0"/>
              <w:spacing w:after="136"/>
              <w:ind w:left="0" w:right="9"/>
              <w:rPr>
                <w:rFonts w:ascii="Times New Roman" w:hAnsi="Times New Roman"/>
                <w:b/>
              </w:rPr>
            </w:pPr>
          </w:p>
        </w:tc>
      </w:tr>
      <w:tr w:rsidR="00A80876" w:rsidRPr="005D30D7" w:rsidTr="00BD2F13">
        <w:tc>
          <w:tcPr>
            <w:tcW w:w="9464" w:type="dxa"/>
            <w:gridSpan w:val="3"/>
          </w:tcPr>
          <w:p w:rsidR="00A80876" w:rsidRPr="009C2FD7" w:rsidRDefault="00A80876" w:rsidP="00A80876">
            <w:pPr>
              <w:pStyle w:val="Sarakstarindkopa"/>
              <w:widowControl w:val="0"/>
              <w:spacing w:after="136"/>
              <w:ind w:left="0" w:right="9"/>
              <w:rPr>
                <w:rFonts w:ascii="Times New Roman" w:hAnsi="Times New Roman"/>
                <w:b/>
              </w:rPr>
            </w:pPr>
            <w:r w:rsidRPr="009C2FD7">
              <w:rPr>
                <w:rFonts w:ascii="Times New Roman" w:hAnsi="Times New Roman"/>
                <w:b/>
              </w:rPr>
              <w:t xml:space="preserve">Finanšu piedāvājums  </w:t>
            </w:r>
          </w:p>
        </w:tc>
      </w:tr>
      <w:tr w:rsidR="00CA79BE" w:rsidRPr="00EA41A4" w:rsidTr="00FC3AB8">
        <w:trPr>
          <w:trHeight w:val="1975"/>
        </w:trPr>
        <w:tc>
          <w:tcPr>
            <w:tcW w:w="3227" w:type="dxa"/>
          </w:tcPr>
          <w:p w:rsidR="00CA79BE" w:rsidRPr="00EC0829" w:rsidRDefault="00EC0829" w:rsidP="00EC0829">
            <w:pPr>
              <w:pStyle w:val="Sarakstarindkopa"/>
              <w:numPr>
                <w:ilvl w:val="1"/>
                <w:numId w:val="2"/>
              </w:numPr>
              <w:tabs>
                <w:tab w:val="clear" w:pos="360"/>
                <w:tab w:val="num" w:pos="244"/>
              </w:tabs>
              <w:suppressAutoHyphens/>
              <w:spacing w:after="136" w:line="240" w:lineRule="auto"/>
              <w:ind w:left="244" w:right="6" w:hanging="244"/>
              <w:rPr>
                <w:rFonts w:ascii="Times New Roman" w:hAnsi="Times New Roman"/>
              </w:rPr>
            </w:pPr>
            <w:r>
              <w:rPr>
                <w:rFonts w:ascii="Times New Roman" w:hAnsi="Times New Roman"/>
              </w:rPr>
              <w:t xml:space="preserve"> </w:t>
            </w:r>
            <w:r w:rsidR="00CA79BE" w:rsidRPr="00EC0829">
              <w:rPr>
                <w:rFonts w:ascii="Times New Roman" w:hAnsi="Times New Roman"/>
              </w:rPr>
              <w:t>Finanšu piedāvājums jāsagatavo</w:t>
            </w:r>
            <w:r w:rsidR="00D21692">
              <w:rPr>
                <w:rFonts w:ascii="Times New Roman" w:hAnsi="Times New Roman"/>
              </w:rPr>
              <w:t xml:space="preserve"> </w:t>
            </w:r>
            <w:r w:rsidR="005825AA" w:rsidRPr="00EC0829">
              <w:rPr>
                <w:rFonts w:ascii="Times New Roman" w:hAnsi="Times New Roman"/>
              </w:rPr>
              <w:t xml:space="preserve">atbilstoši finanšu piedāvājuma formai ( </w:t>
            </w:r>
            <w:r w:rsidR="00D21692">
              <w:rPr>
                <w:rFonts w:ascii="Times New Roman" w:hAnsi="Times New Roman"/>
              </w:rPr>
              <w:t>6</w:t>
            </w:r>
            <w:r w:rsidR="0099583F" w:rsidRPr="00EC0829">
              <w:rPr>
                <w:rFonts w:ascii="Times New Roman" w:hAnsi="Times New Roman"/>
              </w:rPr>
              <w:t xml:space="preserve">. </w:t>
            </w:r>
            <w:r w:rsidR="005825AA" w:rsidRPr="00EC0829">
              <w:rPr>
                <w:rFonts w:ascii="Times New Roman" w:hAnsi="Times New Roman"/>
              </w:rPr>
              <w:t>pielikums)</w:t>
            </w:r>
            <w:r>
              <w:rPr>
                <w:rFonts w:ascii="Times New Roman" w:hAnsi="Times New Roman"/>
              </w:rPr>
              <w:t>.</w:t>
            </w:r>
          </w:p>
          <w:p w:rsidR="00CA79BE" w:rsidRPr="00C7585B" w:rsidRDefault="00CA79BE" w:rsidP="00E8741D">
            <w:pPr>
              <w:overflowPunct/>
              <w:autoSpaceDE/>
              <w:autoSpaceDN/>
              <w:adjustRightInd/>
              <w:ind w:right="6"/>
            </w:pPr>
          </w:p>
        </w:tc>
        <w:tc>
          <w:tcPr>
            <w:tcW w:w="3118" w:type="dxa"/>
          </w:tcPr>
          <w:p w:rsidR="00CA79BE" w:rsidRDefault="000F1478" w:rsidP="00DB233C">
            <w:pPr>
              <w:pStyle w:val="Sarakstarindkopa"/>
              <w:widowControl w:val="0"/>
              <w:spacing w:after="136"/>
              <w:ind w:left="0" w:right="9"/>
              <w:rPr>
                <w:rFonts w:ascii="Times New Roman" w:hAnsi="Times New Roman"/>
              </w:rPr>
            </w:pPr>
            <w:r>
              <w:rPr>
                <w:rFonts w:ascii="Times New Roman" w:hAnsi="Times New Roman"/>
              </w:rPr>
              <w:t>6</w:t>
            </w:r>
            <w:r w:rsidR="0099583F">
              <w:rPr>
                <w:rFonts w:ascii="Times New Roman" w:hAnsi="Times New Roman"/>
              </w:rPr>
              <w:t>.</w:t>
            </w:r>
            <w:r w:rsidR="005825AA">
              <w:rPr>
                <w:rFonts w:ascii="Times New Roman" w:hAnsi="Times New Roman"/>
              </w:rPr>
              <w:t xml:space="preserve"> pielikums</w:t>
            </w:r>
          </w:p>
        </w:tc>
        <w:tc>
          <w:tcPr>
            <w:tcW w:w="3119" w:type="dxa"/>
          </w:tcPr>
          <w:p w:rsidR="00EC7C54" w:rsidRPr="00EC7C54" w:rsidRDefault="00EC7C54" w:rsidP="008B43BA">
            <w:pPr>
              <w:pStyle w:val="Sarakstarindkopa"/>
              <w:widowControl w:val="0"/>
              <w:spacing w:after="136" w:line="240" w:lineRule="auto"/>
              <w:ind w:left="0" w:right="9"/>
              <w:rPr>
                <w:rFonts w:ascii="Times New Roman" w:hAnsi="Times New Roman"/>
              </w:rPr>
            </w:pPr>
            <w:r w:rsidRPr="00EC7C54">
              <w:rPr>
                <w:rFonts w:ascii="Times New Roman" w:hAnsi="Times New Roman"/>
              </w:rPr>
              <w:t>Iesniegtajā finanšu piedāvājum</w:t>
            </w:r>
            <w:r>
              <w:rPr>
                <w:rFonts w:ascii="Times New Roman" w:hAnsi="Times New Roman"/>
              </w:rPr>
              <w:t xml:space="preserve">a cenā jābūt iekļautam visām izmaksām, kas saistītas </w:t>
            </w:r>
            <w:r w:rsidR="008B43BA">
              <w:rPr>
                <w:rFonts w:ascii="Times New Roman" w:hAnsi="Times New Roman"/>
              </w:rPr>
              <w:t>preces piegādi uz Viesīti, Viesītes novadā</w:t>
            </w:r>
            <w:r w:rsidR="00F712E7">
              <w:rPr>
                <w:rFonts w:ascii="Times New Roman" w:hAnsi="Times New Roman"/>
              </w:rPr>
              <w:t xml:space="preserve"> (atbilstoši tehniskās specifikācijas prasībām)</w:t>
            </w:r>
            <w:r w:rsidR="001502B0">
              <w:rPr>
                <w:rFonts w:ascii="Times New Roman" w:hAnsi="Times New Roman"/>
              </w:rPr>
              <w:t>, kā arī pasūtītāja pārstāvja apmācība lietot transportlīdzekli.</w:t>
            </w:r>
            <w:r>
              <w:rPr>
                <w:rFonts w:ascii="Times New Roman" w:hAnsi="Times New Roman"/>
              </w:rPr>
              <w:t xml:space="preserve"> Cenā jāietver visi nodokļi, izņemot PVN.</w:t>
            </w:r>
          </w:p>
        </w:tc>
      </w:tr>
      <w:tr w:rsidR="00EC7C54" w:rsidRPr="00821801" w:rsidTr="00BD2F13">
        <w:tc>
          <w:tcPr>
            <w:tcW w:w="9464" w:type="dxa"/>
            <w:gridSpan w:val="3"/>
          </w:tcPr>
          <w:p w:rsidR="00EC7C54" w:rsidRPr="00B55A65" w:rsidRDefault="00EC7C54" w:rsidP="00821801">
            <w:pPr>
              <w:spacing w:after="40"/>
              <w:rPr>
                <w:b/>
                <w:i/>
                <w:shd w:val="clear" w:color="auto" w:fill="FFFFFF"/>
              </w:rPr>
            </w:pPr>
            <w:r w:rsidRPr="00B55A65">
              <w:rPr>
                <w:b/>
                <w:i/>
                <w:shd w:val="clear" w:color="auto" w:fill="FFFFFF"/>
              </w:rPr>
              <w:t>Izslēgšanas noteikumi</w:t>
            </w:r>
          </w:p>
        </w:tc>
      </w:tr>
      <w:tr w:rsidR="00AD3501" w:rsidRPr="00AD3501" w:rsidTr="0050506E">
        <w:trPr>
          <w:trHeight w:val="1346"/>
        </w:trPr>
        <w:tc>
          <w:tcPr>
            <w:tcW w:w="3227" w:type="dxa"/>
          </w:tcPr>
          <w:p w:rsidR="00AD3501" w:rsidRPr="00AD3501" w:rsidRDefault="00AD3501" w:rsidP="00AD3501">
            <w:pPr>
              <w:pStyle w:val="Sarakstarindkopa"/>
              <w:numPr>
                <w:ilvl w:val="1"/>
                <w:numId w:val="2"/>
              </w:numPr>
              <w:tabs>
                <w:tab w:val="clear" w:pos="360"/>
                <w:tab w:val="num" w:pos="244"/>
              </w:tabs>
              <w:suppressAutoHyphens/>
              <w:spacing w:after="136" w:line="240" w:lineRule="auto"/>
              <w:ind w:left="244" w:right="6" w:hanging="244"/>
              <w:rPr>
                <w:rFonts w:eastAsia="Times-Roman"/>
                <w:color w:val="000000"/>
                <w:kern w:val="28"/>
              </w:rPr>
            </w:pPr>
            <w:r w:rsidRPr="00AD3501">
              <w:rPr>
                <w:rFonts w:ascii="Times New Roman" w:hAnsi="Times New Roman"/>
              </w:rPr>
              <w:t>Pasūtītājs izslēdz pretendentus no dalības iepirkumā saskaņā ar Publisko iepirkumu likuma (PIL) 9.panta 8. daļas nosacījumiem.</w:t>
            </w:r>
            <w:r w:rsidRPr="00AD3501">
              <w:rPr>
                <w:rFonts w:eastAsia="Times-Roman"/>
                <w:color w:val="000000"/>
                <w:kern w:val="28"/>
              </w:rPr>
              <w:t xml:space="preserve"> </w:t>
            </w:r>
          </w:p>
        </w:tc>
        <w:tc>
          <w:tcPr>
            <w:tcW w:w="3118" w:type="dxa"/>
          </w:tcPr>
          <w:p w:rsidR="00AD3501" w:rsidRPr="00AD3501" w:rsidRDefault="00AD3501" w:rsidP="00AD3501">
            <w:pPr>
              <w:pStyle w:val="Sarakstarindkopa"/>
              <w:spacing w:after="136"/>
              <w:ind w:left="0" w:right="9"/>
              <w:rPr>
                <w:rFonts w:ascii="Times New Roman" w:hAnsi="Times New Roman"/>
                <w:color w:val="000000"/>
              </w:rPr>
            </w:pPr>
            <w:r w:rsidRPr="00AD3501">
              <w:rPr>
                <w:rFonts w:ascii="Times New Roman" w:hAnsi="Times New Roman"/>
                <w:color w:val="000000"/>
              </w:rPr>
              <w:t xml:space="preserve">Nav </w:t>
            </w:r>
          </w:p>
        </w:tc>
        <w:tc>
          <w:tcPr>
            <w:tcW w:w="3119" w:type="dxa"/>
          </w:tcPr>
          <w:p w:rsidR="00AD3501" w:rsidRPr="00AD3501" w:rsidRDefault="00AD3501" w:rsidP="00AD3501">
            <w:pPr>
              <w:pStyle w:val="Sarakstarindkopa"/>
              <w:spacing w:after="136" w:line="240" w:lineRule="auto"/>
              <w:ind w:left="0" w:right="9"/>
              <w:rPr>
                <w:rFonts w:ascii="Times New Roman" w:hAnsi="Times New Roman"/>
                <w:color w:val="000000"/>
              </w:rPr>
            </w:pPr>
            <w:r w:rsidRPr="00AD3501">
              <w:rPr>
                <w:rFonts w:ascii="Times New Roman" w:hAnsi="Times New Roman"/>
                <w:color w:val="000000"/>
              </w:rPr>
              <w:t>Pārbaude tiek veikta Publisko iepirkumu likuma 9. panta 9., 10., 11. un 12.daļas kārtībā.</w:t>
            </w:r>
          </w:p>
        </w:tc>
      </w:tr>
      <w:tr w:rsidR="00AD3501" w:rsidRPr="00AD3501" w:rsidTr="0050506E">
        <w:trPr>
          <w:trHeight w:val="1393"/>
        </w:trPr>
        <w:tc>
          <w:tcPr>
            <w:tcW w:w="3227" w:type="dxa"/>
          </w:tcPr>
          <w:p w:rsidR="00AD3501" w:rsidRPr="00AD3501" w:rsidRDefault="00AD3501" w:rsidP="00AD3501">
            <w:pPr>
              <w:pStyle w:val="Sarakstarindkopa"/>
              <w:numPr>
                <w:ilvl w:val="1"/>
                <w:numId w:val="2"/>
              </w:numPr>
              <w:tabs>
                <w:tab w:val="clear" w:pos="360"/>
                <w:tab w:val="num" w:pos="244"/>
              </w:tabs>
              <w:suppressAutoHyphens/>
              <w:spacing w:after="136" w:line="240" w:lineRule="auto"/>
              <w:ind w:left="244" w:right="6" w:hanging="244"/>
              <w:rPr>
                <w:rFonts w:ascii="Times New Roman" w:hAnsi="Times New Roman"/>
              </w:rPr>
            </w:pPr>
            <w:r w:rsidRPr="00AD3501">
              <w:rPr>
                <w:rFonts w:ascii="Times New Roman" w:hAnsi="Times New Roman"/>
              </w:rPr>
              <w:t>Pretendents ir iesniedzis nepatiesu informāciju savas kvalifikācijas novērtēšanai vai vispār nav iesniedzis iepirkuma nolikumā pieprasīto informāciju.</w:t>
            </w:r>
          </w:p>
        </w:tc>
        <w:tc>
          <w:tcPr>
            <w:tcW w:w="3118" w:type="dxa"/>
          </w:tcPr>
          <w:p w:rsidR="00AD3501" w:rsidRPr="00AD3501" w:rsidRDefault="00AD3501" w:rsidP="00AD3501">
            <w:pPr>
              <w:pStyle w:val="Sarakstarindkopa"/>
              <w:spacing w:after="136"/>
              <w:ind w:left="0" w:right="9"/>
              <w:rPr>
                <w:rFonts w:ascii="Times New Roman" w:hAnsi="Times New Roman"/>
                <w:color w:val="000000"/>
              </w:rPr>
            </w:pPr>
            <w:r w:rsidRPr="00AD3501">
              <w:rPr>
                <w:rFonts w:ascii="Times New Roman" w:hAnsi="Times New Roman"/>
                <w:color w:val="000000"/>
              </w:rPr>
              <w:t xml:space="preserve">Nav </w:t>
            </w:r>
          </w:p>
        </w:tc>
        <w:tc>
          <w:tcPr>
            <w:tcW w:w="3119" w:type="dxa"/>
          </w:tcPr>
          <w:p w:rsidR="00AD3501" w:rsidRPr="00AD3501" w:rsidRDefault="00AD3501" w:rsidP="00AD3501">
            <w:pPr>
              <w:pStyle w:val="Sarakstarindkopa"/>
              <w:spacing w:after="136" w:line="240" w:lineRule="auto"/>
              <w:ind w:left="0" w:right="9"/>
              <w:rPr>
                <w:rFonts w:ascii="Times New Roman" w:hAnsi="Times New Roman"/>
                <w:color w:val="000000"/>
              </w:rPr>
            </w:pPr>
            <w:r w:rsidRPr="00AD3501">
              <w:rPr>
                <w:rFonts w:ascii="Times New Roman" w:hAnsi="Times New Roman"/>
                <w:color w:val="000000"/>
              </w:rPr>
              <w:t>Ja pretendents noteiktajā termiņā neiesniedz pieprasīto papildus informāciju, tad piedāvājums tiek vērtēts pēc komisijas rīcībā esošās informācijas.</w:t>
            </w:r>
          </w:p>
        </w:tc>
      </w:tr>
    </w:tbl>
    <w:p w:rsidR="009C2FD7" w:rsidRPr="00821801" w:rsidRDefault="009C2FD7" w:rsidP="009C2FD7">
      <w:pPr>
        <w:suppressAutoHyphens/>
        <w:overflowPunct/>
        <w:autoSpaceDN/>
        <w:adjustRightInd/>
        <w:rPr>
          <w:rFonts w:eastAsia="Times-Bold"/>
          <w:b/>
          <w:bCs/>
          <w:i/>
        </w:rPr>
      </w:pPr>
    </w:p>
    <w:p w:rsidR="0037063A" w:rsidRPr="0037063A" w:rsidRDefault="00043A3B" w:rsidP="0037063A">
      <w:pPr>
        <w:pStyle w:val="Sarakstarindkopa"/>
        <w:numPr>
          <w:ilvl w:val="1"/>
          <w:numId w:val="2"/>
        </w:numPr>
        <w:textAlignment w:val="baseline"/>
        <w:rPr>
          <w:rFonts w:ascii="Times New Roman" w:eastAsia="Times New Roman" w:hAnsi="Times New Roman"/>
          <w:lang w:val="en-GB" w:eastAsia="lv-LV"/>
        </w:rPr>
      </w:pPr>
      <w:r>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Izziņas</w:t>
      </w:r>
      <w:proofErr w:type="spellEnd"/>
      <w:r w:rsidR="0037063A" w:rsidRPr="0037063A">
        <w:rPr>
          <w:rFonts w:ascii="Times New Roman" w:eastAsia="Times New Roman" w:hAnsi="Times New Roman"/>
          <w:lang w:val="en-GB" w:eastAsia="lv-LV"/>
        </w:rPr>
        <w:t xml:space="preserve"> un </w:t>
      </w:r>
      <w:proofErr w:type="spellStart"/>
      <w:r w:rsidR="0037063A" w:rsidRPr="0037063A">
        <w:rPr>
          <w:rFonts w:ascii="Times New Roman" w:eastAsia="Times New Roman" w:hAnsi="Times New Roman"/>
          <w:lang w:val="en-GB" w:eastAsia="lv-LV"/>
        </w:rPr>
        <w:t>citus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dokumentus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kurus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šajā</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likumā</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noteiktajos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gadījumos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izsniedz</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Latvijas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kompetentās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institūcijas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pasūtītājs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pieņem</w:t>
      </w:r>
      <w:proofErr w:type="spellEnd"/>
      <w:r w:rsidR="0037063A" w:rsidRPr="0037063A">
        <w:rPr>
          <w:rFonts w:ascii="Times New Roman" w:eastAsia="Times New Roman" w:hAnsi="Times New Roman"/>
          <w:lang w:val="en-GB" w:eastAsia="lv-LV"/>
        </w:rPr>
        <w:t xml:space="preserve"> un </w:t>
      </w:r>
      <w:proofErr w:type="spellStart"/>
      <w:r w:rsidR="0037063A" w:rsidRPr="0037063A">
        <w:rPr>
          <w:rFonts w:ascii="Times New Roman" w:eastAsia="Times New Roman" w:hAnsi="Times New Roman"/>
          <w:lang w:val="en-GB" w:eastAsia="lv-LV"/>
        </w:rPr>
        <w:t>atzīst</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ja</w:t>
      </w:r>
      <w:proofErr w:type="spellEnd"/>
      <w:r w:rsidR="0037063A" w:rsidRPr="0037063A">
        <w:rPr>
          <w:rFonts w:ascii="Times New Roman" w:eastAsia="Times New Roman" w:hAnsi="Times New Roman"/>
          <w:lang w:val="en-GB" w:eastAsia="lv-LV"/>
        </w:rPr>
        <w:t xml:space="preserve"> tie </w:t>
      </w:r>
      <w:proofErr w:type="spellStart"/>
      <w:r w:rsidR="0037063A" w:rsidRPr="0037063A">
        <w:rPr>
          <w:rFonts w:ascii="Times New Roman" w:eastAsia="Times New Roman" w:hAnsi="Times New Roman"/>
          <w:lang w:val="en-GB" w:eastAsia="lv-LV"/>
        </w:rPr>
        <w:t>izdoti</w:t>
      </w:r>
      <w:proofErr w:type="spellEnd"/>
      <w:r w:rsidR="0037063A" w:rsidRPr="0037063A">
        <w:rPr>
          <w:rFonts w:ascii="Times New Roman" w:eastAsia="Times New Roman" w:hAnsi="Times New Roman"/>
          <w:lang w:val="en-GB" w:eastAsia="lv-LV"/>
        </w:rPr>
        <w:t xml:space="preserve"> ne </w:t>
      </w:r>
      <w:proofErr w:type="spellStart"/>
      <w:r w:rsidR="0037063A" w:rsidRPr="0037063A">
        <w:rPr>
          <w:rFonts w:ascii="Times New Roman" w:eastAsia="Times New Roman" w:hAnsi="Times New Roman"/>
          <w:lang w:val="en-GB" w:eastAsia="lv-LV"/>
        </w:rPr>
        <w:t>agrāk</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kā</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vienu</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mēnesi</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pirms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iesniegšanas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dienas</w:t>
      </w:r>
      <w:proofErr w:type="spellEnd"/>
      <w:r w:rsidR="0037063A" w:rsidRPr="0037063A">
        <w:rPr>
          <w:rFonts w:ascii="Times New Roman" w:eastAsia="Times New Roman" w:hAnsi="Times New Roman"/>
          <w:lang w:val="en-GB" w:eastAsia="lv-LV"/>
        </w:rPr>
        <w:t xml:space="preserve">, bet </w:t>
      </w:r>
      <w:proofErr w:type="spellStart"/>
      <w:r w:rsidR="0037063A" w:rsidRPr="0037063A">
        <w:rPr>
          <w:rFonts w:ascii="Times New Roman" w:eastAsia="Times New Roman" w:hAnsi="Times New Roman"/>
          <w:lang w:val="en-GB" w:eastAsia="lv-LV"/>
        </w:rPr>
        <w:t>ārvalstu</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kompetento</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institūciju</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izsniegtās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izziņas</w:t>
      </w:r>
      <w:proofErr w:type="spellEnd"/>
      <w:r w:rsidR="0037063A" w:rsidRPr="0037063A">
        <w:rPr>
          <w:rFonts w:ascii="Times New Roman" w:eastAsia="Times New Roman" w:hAnsi="Times New Roman"/>
          <w:lang w:val="en-GB" w:eastAsia="lv-LV"/>
        </w:rPr>
        <w:t xml:space="preserve"> un </w:t>
      </w:r>
      <w:proofErr w:type="spellStart"/>
      <w:r w:rsidR="0037063A" w:rsidRPr="0037063A">
        <w:rPr>
          <w:rFonts w:ascii="Times New Roman" w:eastAsia="Times New Roman" w:hAnsi="Times New Roman"/>
          <w:lang w:val="en-GB" w:eastAsia="lv-LV"/>
        </w:rPr>
        <w:t>citus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dokumentus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pasūtītājs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pieņem</w:t>
      </w:r>
      <w:proofErr w:type="spellEnd"/>
      <w:r w:rsidR="0037063A" w:rsidRPr="0037063A">
        <w:rPr>
          <w:rFonts w:ascii="Times New Roman" w:eastAsia="Times New Roman" w:hAnsi="Times New Roman"/>
          <w:lang w:val="en-GB" w:eastAsia="lv-LV"/>
        </w:rPr>
        <w:t xml:space="preserve"> un </w:t>
      </w:r>
      <w:proofErr w:type="spellStart"/>
      <w:r w:rsidR="0037063A" w:rsidRPr="0037063A">
        <w:rPr>
          <w:rFonts w:ascii="Times New Roman" w:eastAsia="Times New Roman" w:hAnsi="Times New Roman"/>
          <w:lang w:val="en-GB" w:eastAsia="lv-LV"/>
        </w:rPr>
        <w:t>atzīst</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ja</w:t>
      </w:r>
      <w:proofErr w:type="spellEnd"/>
      <w:r w:rsidR="0037063A" w:rsidRPr="0037063A">
        <w:rPr>
          <w:rFonts w:ascii="Times New Roman" w:eastAsia="Times New Roman" w:hAnsi="Times New Roman"/>
          <w:lang w:val="en-GB" w:eastAsia="lv-LV"/>
        </w:rPr>
        <w:t xml:space="preserve"> tie </w:t>
      </w:r>
      <w:proofErr w:type="spellStart"/>
      <w:r w:rsidR="0037063A" w:rsidRPr="0037063A">
        <w:rPr>
          <w:rFonts w:ascii="Times New Roman" w:eastAsia="Times New Roman" w:hAnsi="Times New Roman"/>
          <w:lang w:val="en-GB" w:eastAsia="lv-LV"/>
        </w:rPr>
        <w:t>izdoti</w:t>
      </w:r>
      <w:proofErr w:type="spellEnd"/>
      <w:r w:rsidR="0037063A" w:rsidRPr="0037063A">
        <w:rPr>
          <w:rFonts w:ascii="Times New Roman" w:eastAsia="Times New Roman" w:hAnsi="Times New Roman"/>
          <w:lang w:val="en-GB" w:eastAsia="lv-LV"/>
        </w:rPr>
        <w:t xml:space="preserve"> ne </w:t>
      </w:r>
      <w:proofErr w:type="spellStart"/>
      <w:r w:rsidR="0037063A" w:rsidRPr="0037063A">
        <w:rPr>
          <w:rFonts w:ascii="Times New Roman" w:eastAsia="Times New Roman" w:hAnsi="Times New Roman"/>
          <w:lang w:val="en-GB" w:eastAsia="lv-LV"/>
        </w:rPr>
        <w:t>agrāk</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kā</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sešus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mēnešus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pirms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iesniegšanas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dienas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ja</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izziņas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vai</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dokumenta</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izdevējs</w:t>
      </w:r>
      <w:proofErr w:type="spellEnd"/>
      <w:r w:rsidR="0037063A" w:rsidRPr="0037063A">
        <w:rPr>
          <w:rFonts w:ascii="Times New Roman" w:eastAsia="Times New Roman" w:hAnsi="Times New Roman"/>
          <w:lang w:val="en-GB" w:eastAsia="lv-LV"/>
        </w:rPr>
        <w:t xml:space="preserve"> nav </w:t>
      </w:r>
      <w:proofErr w:type="spellStart"/>
      <w:r w:rsidR="0037063A" w:rsidRPr="0037063A">
        <w:rPr>
          <w:rFonts w:ascii="Times New Roman" w:eastAsia="Times New Roman" w:hAnsi="Times New Roman"/>
          <w:lang w:val="en-GB" w:eastAsia="lv-LV"/>
        </w:rPr>
        <w:t>norādījis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īsāku</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tā</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derīguma</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termiņu</w:t>
      </w:r>
      <w:proofErr w:type="spellEnd"/>
      <w:r w:rsidR="0037063A" w:rsidRPr="0037063A">
        <w:rPr>
          <w:rFonts w:ascii="Times New Roman" w:eastAsia="Times New Roman" w:hAnsi="Times New Roman"/>
          <w:lang w:val="en-GB" w:eastAsia="lv-LV"/>
        </w:rPr>
        <w:t xml:space="preserve">. </w:t>
      </w:r>
    </w:p>
    <w:p w:rsidR="00425F27" w:rsidRDefault="00043A3B" w:rsidP="00425F27">
      <w:pPr>
        <w:pStyle w:val="Sarakstarindkopa"/>
        <w:numPr>
          <w:ilvl w:val="1"/>
          <w:numId w:val="2"/>
        </w:numPr>
        <w:spacing w:after="0"/>
        <w:ind w:left="357" w:hanging="357"/>
        <w:textAlignment w:val="baseline"/>
        <w:rPr>
          <w:rFonts w:ascii="Times New Roman" w:eastAsia="Times New Roman" w:hAnsi="Times New Roman"/>
          <w:lang w:val="en-GB" w:eastAsia="lv-LV"/>
        </w:rPr>
      </w:pPr>
      <w:r>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Piedāvājuma</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dokumenti</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jāsagatavo</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saskaņā</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ar</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pielikumos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pievienotajām</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formām</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Gadījumos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ja</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piedāvājumā</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iesniegti</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dokumenti</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neizmantojot</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dotās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formas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tiek</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vērtēts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vai</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lastRenderedPageBreak/>
        <w:t>tajos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sniegta</w:t>
      </w:r>
      <w:proofErr w:type="spellEnd"/>
      <w:r w:rsidR="0037063A" w:rsidRPr="0037063A">
        <w:rPr>
          <w:rFonts w:ascii="Times New Roman" w:eastAsia="Times New Roman" w:hAnsi="Times New Roman"/>
          <w:lang w:val="en-GB" w:eastAsia="lv-LV"/>
        </w:rPr>
        <w:t xml:space="preserve"> visa </w:t>
      </w:r>
      <w:proofErr w:type="spellStart"/>
      <w:r w:rsidR="0037063A" w:rsidRPr="0037063A">
        <w:rPr>
          <w:rFonts w:ascii="Times New Roman" w:eastAsia="Times New Roman" w:hAnsi="Times New Roman"/>
          <w:lang w:val="en-GB" w:eastAsia="lv-LV"/>
        </w:rPr>
        <w:t>pievienotajās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formās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prasītā</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informācija</w:t>
      </w:r>
      <w:proofErr w:type="spellEnd"/>
      <w:r w:rsidR="0037063A" w:rsidRPr="0037063A">
        <w:rPr>
          <w:rFonts w:ascii="Times New Roman" w:eastAsia="Times New Roman" w:hAnsi="Times New Roman"/>
          <w:lang w:val="en-GB" w:eastAsia="lv-LV"/>
        </w:rPr>
        <w:t xml:space="preserve"> un </w:t>
      </w:r>
      <w:proofErr w:type="spellStart"/>
      <w:r w:rsidR="0037063A" w:rsidRPr="0037063A">
        <w:rPr>
          <w:rFonts w:ascii="Times New Roman" w:eastAsia="Times New Roman" w:hAnsi="Times New Roman"/>
          <w:lang w:val="en-GB" w:eastAsia="lv-LV"/>
        </w:rPr>
        <w:t>tās</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atbilstība</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iepirkuma</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nolikumā</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izvirzītajām</w:t>
      </w:r>
      <w:proofErr w:type="spellEnd"/>
      <w:r w:rsidR="0037063A" w:rsidRPr="0037063A">
        <w:rPr>
          <w:rFonts w:ascii="Times New Roman" w:eastAsia="Times New Roman" w:hAnsi="Times New Roman"/>
          <w:lang w:val="en-GB" w:eastAsia="lv-LV"/>
        </w:rPr>
        <w:t xml:space="preserve"> </w:t>
      </w:r>
      <w:proofErr w:type="spellStart"/>
      <w:r w:rsidR="0037063A" w:rsidRPr="0037063A">
        <w:rPr>
          <w:rFonts w:ascii="Times New Roman" w:eastAsia="Times New Roman" w:hAnsi="Times New Roman"/>
          <w:lang w:val="en-GB" w:eastAsia="lv-LV"/>
        </w:rPr>
        <w:t>prasībām</w:t>
      </w:r>
      <w:proofErr w:type="spellEnd"/>
      <w:r w:rsidR="0037063A" w:rsidRPr="0037063A">
        <w:rPr>
          <w:rFonts w:ascii="Times New Roman" w:eastAsia="Times New Roman" w:hAnsi="Times New Roman"/>
          <w:lang w:val="en-GB" w:eastAsia="lv-LV"/>
        </w:rPr>
        <w:t>.</w:t>
      </w:r>
    </w:p>
    <w:p w:rsidR="00425F27" w:rsidRPr="00425F27" w:rsidRDefault="00425F27" w:rsidP="00425F27">
      <w:pPr>
        <w:textAlignment w:val="baseline"/>
        <w:rPr>
          <w:lang w:val="en-GB"/>
        </w:rPr>
      </w:pPr>
    </w:p>
    <w:p w:rsidR="00377F29" w:rsidRPr="001B6774" w:rsidRDefault="00377F29" w:rsidP="001B6774">
      <w:pPr>
        <w:pStyle w:val="Sarakstarindkopa"/>
        <w:numPr>
          <w:ilvl w:val="0"/>
          <w:numId w:val="2"/>
        </w:numPr>
        <w:spacing w:line="240" w:lineRule="auto"/>
        <w:ind w:right="9"/>
        <w:rPr>
          <w:rFonts w:ascii="Times New Roman" w:hAnsi="Times New Roman"/>
          <w:b/>
          <w:i/>
        </w:rPr>
      </w:pPr>
      <w:r w:rsidRPr="001B6774">
        <w:rPr>
          <w:rFonts w:ascii="Times New Roman" w:hAnsi="Times New Roman"/>
          <w:b/>
          <w:i/>
        </w:rPr>
        <w:t xml:space="preserve">Vērtēšana un piedāvājumu izvēles kritēriji </w:t>
      </w:r>
    </w:p>
    <w:p w:rsidR="00A75857" w:rsidRPr="00B05B70" w:rsidRDefault="008B43BA" w:rsidP="00A75857">
      <w:pPr>
        <w:pStyle w:val="Sarakstarindkopa"/>
        <w:numPr>
          <w:ilvl w:val="1"/>
          <w:numId w:val="2"/>
        </w:numPr>
        <w:spacing w:after="0" w:line="240" w:lineRule="auto"/>
        <w:rPr>
          <w:rFonts w:ascii="Times New Roman" w:hAnsi="Times New Roman"/>
          <w:color w:val="000000"/>
        </w:rPr>
      </w:pPr>
      <w:bookmarkStart w:id="0" w:name="_Toc61422147"/>
      <w:bookmarkStart w:id="1" w:name="_Toc134418293"/>
      <w:bookmarkStart w:id="2" w:name="_Toc134628698"/>
      <w:bookmarkStart w:id="3" w:name="_Toc285807552"/>
      <w:r>
        <w:rPr>
          <w:rFonts w:ascii="Times New Roman" w:hAnsi="Times New Roman"/>
          <w:color w:val="000000"/>
        </w:rPr>
        <w:t xml:space="preserve"> </w:t>
      </w:r>
      <w:r w:rsidR="00A75857" w:rsidRPr="00B05B70">
        <w:rPr>
          <w:rFonts w:ascii="Times New Roman" w:hAnsi="Times New Roman"/>
          <w:color w:val="000000"/>
        </w:rPr>
        <w:t>Iesniegto piedāvājumu izvērtēšanu veic Pasūtītāja noteikta iepirkuma komisija slēgtās sēdēs.</w:t>
      </w:r>
    </w:p>
    <w:p w:rsidR="00A75857" w:rsidRPr="00A75857" w:rsidRDefault="008B43BA" w:rsidP="00A75857">
      <w:pPr>
        <w:pStyle w:val="Sarakstarindkopa"/>
        <w:numPr>
          <w:ilvl w:val="1"/>
          <w:numId w:val="2"/>
        </w:numPr>
        <w:spacing w:after="0" w:line="240" w:lineRule="auto"/>
        <w:rPr>
          <w:rFonts w:ascii="Times New Roman" w:hAnsi="Times New Roman"/>
          <w:color w:val="000000"/>
        </w:rPr>
      </w:pPr>
      <w:r>
        <w:rPr>
          <w:rFonts w:ascii="Times New Roman" w:hAnsi="Times New Roman"/>
          <w:bCs/>
          <w:iCs/>
        </w:rPr>
        <w:t xml:space="preserve"> </w:t>
      </w:r>
      <w:r w:rsidR="00A75857" w:rsidRPr="00A75857">
        <w:rPr>
          <w:rFonts w:ascii="Times New Roman" w:hAnsi="Times New Roman"/>
          <w:bCs/>
          <w:iCs/>
        </w:rPr>
        <w:t xml:space="preserve">Iepirkuma </w:t>
      </w:r>
      <w:r w:rsidR="00A75857" w:rsidRPr="00A75857">
        <w:rPr>
          <w:rFonts w:ascii="Times New Roman" w:hAnsi="Times New Roman"/>
        </w:rPr>
        <w:t>komisija</w:t>
      </w:r>
      <w:r w:rsidR="00A75857" w:rsidRPr="00A75857">
        <w:rPr>
          <w:rFonts w:ascii="Times New Roman" w:hAnsi="Times New Roman"/>
          <w:bCs/>
          <w:iCs/>
        </w:rPr>
        <w:t xml:space="preserve"> piedāvājumu izvērtēšanu veiks šādos posmos: </w:t>
      </w:r>
    </w:p>
    <w:p w:rsidR="00A75857" w:rsidRPr="00425F27" w:rsidRDefault="00A75857" w:rsidP="00A03F60">
      <w:pPr>
        <w:pStyle w:val="Sarakstarindkopa"/>
        <w:numPr>
          <w:ilvl w:val="2"/>
          <w:numId w:val="23"/>
        </w:numPr>
        <w:tabs>
          <w:tab w:val="left" w:pos="1200"/>
        </w:tabs>
        <w:rPr>
          <w:rFonts w:ascii="Times New Roman" w:hAnsi="Times New Roman"/>
          <w:color w:val="000000"/>
        </w:rPr>
      </w:pPr>
      <w:r w:rsidRPr="00425F27">
        <w:rPr>
          <w:rFonts w:ascii="Times New Roman" w:hAnsi="Times New Roman"/>
          <w:color w:val="000000"/>
        </w:rPr>
        <w:t>pārbaudīs, vai Pretendenta iesniegtais piedāvājums ir sagatavots un noformēts atbilstoši nolikumā norādītajām prasībām;</w:t>
      </w:r>
    </w:p>
    <w:p w:rsidR="00A75857" w:rsidRPr="00425F27" w:rsidRDefault="00A75857" w:rsidP="00A03F60">
      <w:pPr>
        <w:pStyle w:val="Sarakstarindkopa"/>
        <w:numPr>
          <w:ilvl w:val="2"/>
          <w:numId w:val="23"/>
        </w:numPr>
        <w:tabs>
          <w:tab w:val="left" w:pos="1200"/>
        </w:tabs>
        <w:rPr>
          <w:rFonts w:ascii="Times New Roman" w:hAnsi="Times New Roman"/>
          <w:color w:val="000000"/>
        </w:rPr>
      </w:pPr>
      <w:r w:rsidRPr="00425F27">
        <w:rPr>
          <w:rFonts w:ascii="Times New Roman" w:hAnsi="Times New Roman"/>
          <w:color w:val="000000"/>
        </w:rPr>
        <w:t>izvērtēs, vai Pretendenta iesniegtie Pretendentu atlases dokumenti apliecina Pretendenta atbilstību nolikuma prasībām;</w:t>
      </w:r>
    </w:p>
    <w:p w:rsidR="00425F27" w:rsidRPr="00425F27" w:rsidRDefault="00425F27" w:rsidP="00A03F60">
      <w:pPr>
        <w:pStyle w:val="Sarakstarindkopa"/>
        <w:numPr>
          <w:ilvl w:val="2"/>
          <w:numId w:val="23"/>
        </w:numPr>
        <w:tabs>
          <w:tab w:val="left" w:pos="1200"/>
        </w:tabs>
        <w:rPr>
          <w:rFonts w:ascii="Times New Roman" w:hAnsi="Times New Roman"/>
          <w:color w:val="000000"/>
        </w:rPr>
      </w:pPr>
      <w:r w:rsidRPr="00425F27">
        <w:rPr>
          <w:rFonts w:ascii="Times New Roman" w:hAnsi="Times New Roman"/>
          <w:color w:val="000000"/>
        </w:rPr>
        <w:t>izvērtēs, vai piedāvājums atbilst tehniskās specifikācijas prasībām;</w:t>
      </w:r>
    </w:p>
    <w:p w:rsidR="00A75857" w:rsidRPr="00425F27" w:rsidRDefault="00A75857" w:rsidP="00A03F60">
      <w:pPr>
        <w:pStyle w:val="Sarakstarindkopa"/>
        <w:numPr>
          <w:ilvl w:val="2"/>
          <w:numId w:val="23"/>
        </w:numPr>
        <w:tabs>
          <w:tab w:val="left" w:pos="1200"/>
        </w:tabs>
        <w:rPr>
          <w:rFonts w:ascii="Times New Roman" w:hAnsi="Times New Roman"/>
          <w:color w:val="000000"/>
        </w:rPr>
      </w:pPr>
      <w:r w:rsidRPr="00425F27">
        <w:rPr>
          <w:rFonts w:ascii="Times New Roman" w:hAnsi="Times New Roman"/>
          <w:color w:val="000000"/>
        </w:rPr>
        <w:t xml:space="preserve">izvērtēs, vai Pretendenta iesniegtais Finanšu piedāvājums atbilst nolikumā norādītajām prasībām un sagatavots atbilstoši nolikuma </w:t>
      </w:r>
      <w:r w:rsidR="00606DFB" w:rsidRPr="00425F27">
        <w:rPr>
          <w:rFonts w:ascii="Times New Roman" w:hAnsi="Times New Roman"/>
          <w:color w:val="000000"/>
        </w:rPr>
        <w:t>4</w:t>
      </w:r>
      <w:r w:rsidRPr="00425F27">
        <w:rPr>
          <w:rFonts w:ascii="Times New Roman" w:hAnsi="Times New Roman"/>
          <w:color w:val="000000"/>
        </w:rPr>
        <w:t>.pielikumā noteiktajai formai, un pārbaudīs, vai Finanšu piedāvājumā nav aritmētiskās kļūdas; Gadījumā, ja iepirkuma komisija Pretendenta piedāvājumā konstatēs aritmētiskās kļūdas, tā šīs kļūdas izlabos, par kļūdu labojumu paziņos Pretendentam un turpmākajā piedāvājumu vērtēšanā izmantos kļūdu labojumus;</w:t>
      </w:r>
    </w:p>
    <w:p w:rsidR="00A75857" w:rsidRPr="00425F27" w:rsidRDefault="00A75857" w:rsidP="00A03F60">
      <w:pPr>
        <w:pStyle w:val="Sarakstarindkopa"/>
        <w:numPr>
          <w:ilvl w:val="2"/>
          <w:numId w:val="23"/>
        </w:numPr>
        <w:tabs>
          <w:tab w:val="left" w:pos="1200"/>
        </w:tabs>
        <w:rPr>
          <w:rFonts w:ascii="Times New Roman" w:hAnsi="Times New Roman"/>
          <w:color w:val="000000"/>
        </w:rPr>
      </w:pPr>
      <w:r w:rsidRPr="00425F27">
        <w:rPr>
          <w:rFonts w:ascii="Times New Roman" w:hAnsi="Times New Roman"/>
          <w:color w:val="000000"/>
        </w:rPr>
        <w:t xml:space="preserve">noteiks saimnieciski izdevīgāko piedāvājumu ar </w:t>
      </w:r>
      <w:r w:rsidRPr="00425F27">
        <w:rPr>
          <w:rFonts w:ascii="Times New Roman" w:hAnsi="Times New Roman"/>
          <w:b/>
          <w:color w:val="000000"/>
        </w:rPr>
        <w:t>viszemāko piedāvāto līgumcenu (</w:t>
      </w:r>
      <w:r w:rsidRPr="00425F27">
        <w:rPr>
          <w:rFonts w:ascii="Times New Roman" w:hAnsi="Times New Roman"/>
          <w:color w:val="000000"/>
        </w:rPr>
        <w:t>piedāvājuma izvēles kritērijs). Vērtējot piedāvājumus, komisija ņems vērā cenu bez pievienotās vērtības nodokļa</w:t>
      </w:r>
      <w:r w:rsidR="0030171C" w:rsidRPr="00425F27">
        <w:rPr>
          <w:rFonts w:ascii="Times New Roman" w:hAnsi="Times New Roman"/>
          <w:color w:val="000000"/>
        </w:rPr>
        <w:t>.</w:t>
      </w:r>
    </w:p>
    <w:p w:rsidR="00A75857" w:rsidRPr="00425F27" w:rsidRDefault="00A75857" w:rsidP="00A03F60">
      <w:pPr>
        <w:pStyle w:val="Sarakstarindkopa"/>
        <w:numPr>
          <w:ilvl w:val="1"/>
          <w:numId w:val="23"/>
        </w:numPr>
        <w:tabs>
          <w:tab w:val="left" w:pos="1200"/>
        </w:tabs>
        <w:rPr>
          <w:rFonts w:ascii="Times New Roman" w:hAnsi="Times New Roman"/>
          <w:color w:val="000000"/>
        </w:rPr>
      </w:pPr>
      <w:r w:rsidRPr="00425F27">
        <w:rPr>
          <w:rFonts w:ascii="Times New Roman" w:hAnsi="Times New Roman"/>
          <w:color w:val="000000"/>
        </w:rPr>
        <w:t>Pretendentu, kuram būtu piešķiramas līguma slēgšanas tiesības, komisija pārbaudīs Publisko iepirkumu likuma 9. panta kārtībā, vai uz pretendentu neattiecas:</w:t>
      </w:r>
    </w:p>
    <w:p w:rsidR="00A75857" w:rsidRPr="00425F27" w:rsidRDefault="00A75857" w:rsidP="00A03F60">
      <w:pPr>
        <w:pStyle w:val="Sarakstarindkopa"/>
        <w:numPr>
          <w:ilvl w:val="2"/>
          <w:numId w:val="23"/>
        </w:numPr>
        <w:rPr>
          <w:rFonts w:ascii="Times New Roman" w:hAnsi="Times New Roman"/>
          <w:bCs/>
          <w:iCs/>
        </w:rPr>
      </w:pPr>
      <w:r w:rsidRPr="00425F27">
        <w:rPr>
          <w:rFonts w:ascii="Times New Roman" w:hAnsi="Times New Roman"/>
          <w:color w:val="000000"/>
        </w:rPr>
        <w:t xml:space="preserve">9.panta astotās daļas 1. punkta izslēgšanas nosacījumi </w:t>
      </w:r>
      <w:r w:rsidRPr="00425F27">
        <w:rPr>
          <w:rFonts w:ascii="Times New Roman" w:hAnsi="Times New Roman"/>
          <w:bCs/>
          <w:iCs/>
        </w:rPr>
        <w:t>dienā, kad pieņemts lēmums par iespējamu iepirkuma līguma slēgšanas tiesību piešķiršanu;</w:t>
      </w:r>
    </w:p>
    <w:p w:rsidR="00A75857" w:rsidRPr="00425F27" w:rsidRDefault="00CA6424" w:rsidP="00A03F60">
      <w:pPr>
        <w:pStyle w:val="Sarakstarindkopa"/>
        <w:numPr>
          <w:ilvl w:val="2"/>
          <w:numId w:val="23"/>
        </w:numPr>
        <w:rPr>
          <w:rFonts w:ascii="Times New Roman" w:hAnsi="Times New Roman"/>
          <w:bCs/>
          <w:iCs/>
        </w:rPr>
      </w:pPr>
      <w:r w:rsidRPr="00425F27">
        <w:rPr>
          <w:rFonts w:ascii="Times New Roman" w:hAnsi="Times New Roman"/>
          <w:bCs/>
          <w:iCs/>
        </w:rPr>
        <w:t>9</w:t>
      </w:r>
      <w:r w:rsidR="00425F27" w:rsidRPr="00425F27">
        <w:rPr>
          <w:rFonts w:ascii="Times New Roman" w:hAnsi="Times New Roman"/>
          <w:bCs/>
          <w:iCs/>
        </w:rPr>
        <w:t>.</w:t>
      </w:r>
      <w:r w:rsidRPr="00425F27">
        <w:rPr>
          <w:rFonts w:ascii="Times New Roman" w:hAnsi="Times New Roman"/>
          <w:bCs/>
          <w:iCs/>
        </w:rPr>
        <w:t xml:space="preserve"> </w:t>
      </w:r>
      <w:r w:rsidR="00A75857" w:rsidRPr="00425F27">
        <w:rPr>
          <w:rFonts w:ascii="Times New Roman" w:hAnsi="Times New Roman"/>
          <w:bCs/>
          <w:iCs/>
        </w:rPr>
        <w:t>panta astotās daļas 2.</w:t>
      </w:r>
      <w:r w:rsidR="00A75857" w:rsidRPr="00425F27">
        <w:rPr>
          <w:rFonts w:ascii="Times New Roman" w:hAnsi="Times New Roman"/>
          <w:color w:val="000000"/>
        </w:rPr>
        <w:t xml:space="preserve"> punkta</w:t>
      </w:r>
      <w:r w:rsidR="00A75857" w:rsidRPr="00425F27">
        <w:rPr>
          <w:rFonts w:ascii="Times New Roman" w:hAnsi="Times New Roman"/>
          <w:bCs/>
          <w:iCs/>
        </w:rPr>
        <w:t xml:space="preserve">  izslēgšanas nosacījumi piedāvājumu iesniegšanas termiņa pēdējā dienā un dienā, kad pieņemts lēmums par iespējamu iepirkuma līguma slēgšanas tiesību piešķiršanu</w:t>
      </w:r>
      <w:r w:rsidR="0030171C" w:rsidRPr="00425F27">
        <w:rPr>
          <w:rFonts w:ascii="Times New Roman" w:hAnsi="Times New Roman"/>
          <w:bCs/>
          <w:iCs/>
        </w:rPr>
        <w:t>.</w:t>
      </w:r>
    </w:p>
    <w:p w:rsidR="00A75857" w:rsidRPr="00425F27" w:rsidRDefault="00A75857" w:rsidP="00A03F60">
      <w:pPr>
        <w:pStyle w:val="Sarakstarindkopa"/>
        <w:numPr>
          <w:ilvl w:val="1"/>
          <w:numId w:val="23"/>
        </w:numPr>
        <w:rPr>
          <w:rFonts w:ascii="Times New Roman" w:hAnsi="Times New Roman"/>
          <w:bCs/>
          <w:iCs/>
          <w:lang w:val="en-GB"/>
        </w:rPr>
      </w:pPr>
      <w:proofErr w:type="spellStart"/>
      <w:r w:rsidRPr="00425F27">
        <w:rPr>
          <w:rFonts w:ascii="Times New Roman" w:hAnsi="Times New Roman"/>
          <w:bCs/>
          <w:iCs/>
          <w:lang w:val="en-GB"/>
        </w:rPr>
        <w:t>Atzīs</w:t>
      </w:r>
      <w:proofErr w:type="spellEnd"/>
      <w:r w:rsidRPr="00425F27">
        <w:rPr>
          <w:rFonts w:ascii="Times New Roman" w:hAnsi="Times New Roman"/>
          <w:bCs/>
          <w:iCs/>
          <w:lang w:val="en-GB"/>
        </w:rPr>
        <w:t xml:space="preserve"> </w:t>
      </w:r>
      <w:proofErr w:type="spellStart"/>
      <w:r w:rsidRPr="00425F27">
        <w:rPr>
          <w:rFonts w:ascii="Times New Roman" w:hAnsi="Times New Roman"/>
          <w:bCs/>
          <w:iCs/>
          <w:lang w:val="en-GB"/>
        </w:rPr>
        <w:t>Pretendentu</w:t>
      </w:r>
      <w:proofErr w:type="spellEnd"/>
      <w:r w:rsidRPr="00425F27">
        <w:rPr>
          <w:rFonts w:ascii="Times New Roman" w:hAnsi="Times New Roman"/>
          <w:bCs/>
          <w:iCs/>
          <w:lang w:val="en-GB"/>
        </w:rPr>
        <w:t xml:space="preserve"> par </w:t>
      </w:r>
      <w:proofErr w:type="spellStart"/>
      <w:r w:rsidRPr="00425F27">
        <w:rPr>
          <w:rFonts w:ascii="Times New Roman" w:hAnsi="Times New Roman"/>
          <w:bCs/>
          <w:iCs/>
          <w:lang w:val="en-GB"/>
        </w:rPr>
        <w:t>uzvarētāju</w:t>
      </w:r>
      <w:proofErr w:type="spellEnd"/>
      <w:r w:rsidRPr="00425F27">
        <w:rPr>
          <w:rFonts w:ascii="Times New Roman" w:hAnsi="Times New Roman"/>
          <w:bCs/>
          <w:iCs/>
          <w:lang w:val="en-GB"/>
        </w:rPr>
        <w:t xml:space="preserve"> </w:t>
      </w:r>
      <w:proofErr w:type="spellStart"/>
      <w:r w:rsidRPr="00425F27">
        <w:rPr>
          <w:rFonts w:ascii="Times New Roman" w:hAnsi="Times New Roman"/>
          <w:bCs/>
          <w:iCs/>
          <w:lang w:val="en-GB"/>
        </w:rPr>
        <w:t>iepirkumā</w:t>
      </w:r>
      <w:proofErr w:type="spellEnd"/>
      <w:r w:rsidRPr="00425F27">
        <w:rPr>
          <w:rFonts w:ascii="Times New Roman" w:hAnsi="Times New Roman"/>
          <w:bCs/>
          <w:iCs/>
          <w:lang w:val="en-GB"/>
        </w:rPr>
        <w:t xml:space="preserve"> un </w:t>
      </w:r>
      <w:proofErr w:type="spellStart"/>
      <w:r w:rsidRPr="00425F27">
        <w:rPr>
          <w:rFonts w:ascii="Times New Roman" w:hAnsi="Times New Roman"/>
          <w:bCs/>
          <w:iCs/>
          <w:lang w:val="en-GB"/>
        </w:rPr>
        <w:t>pieņems</w:t>
      </w:r>
      <w:proofErr w:type="spellEnd"/>
      <w:r w:rsidRPr="00425F27">
        <w:rPr>
          <w:rFonts w:ascii="Times New Roman" w:hAnsi="Times New Roman"/>
          <w:bCs/>
          <w:iCs/>
          <w:lang w:val="en-GB"/>
        </w:rPr>
        <w:t xml:space="preserve"> </w:t>
      </w:r>
      <w:proofErr w:type="spellStart"/>
      <w:r w:rsidRPr="00425F27">
        <w:rPr>
          <w:rFonts w:ascii="Times New Roman" w:hAnsi="Times New Roman"/>
          <w:bCs/>
          <w:iCs/>
          <w:lang w:val="en-GB"/>
        </w:rPr>
        <w:t>lēmumu</w:t>
      </w:r>
      <w:proofErr w:type="spellEnd"/>
      <w:r w:rsidRPr="00425F27">
        <w:rPr>
          <w:rFonts w:ascii="Times New Roman" w:hAnsi="Times New Roman"/>
          <w:bCs/>
          <w:iCs/>
          <w:lang w:val="en-GB"/>
        </w:rPr>
        <w:t xml:space="preserve"> par </w:t>
      </w:r>
      <w:proofErr w:type="spellStart"/>
      <w:r w:rsidRPr="00425F27">
        <w:rPr>
          <w:rFonts w:ascii="Times New Roman" w:hAnsi="Times New Roman"/>
          <w:bCs/>
          <w:iCs/>
          <w:lang w:val="en-GB"/>
        </w:rPr>
        <w:t>līguma</w:t>
      </w:r>
      <w:proofErr w:type="spellEnd"/>
      <w:r w:rsidRPr="00425F27">
        <w:rPr>
          <w:rFonts w:ascii="Times New Roman" w:hAnsi="Times New Roman"/>
          <w:bCs/>
          <w:iCs/>
          <w:lang w:val="en-GB"/>
        </w:rPr>
        <w:t xml:space="preserve"> </w:t>
      </w:r>
      <w:proofErr w:type="spellStart"/>
      <w:r w:rsidRPr="00425F27">
        <w:rPr>
          <w:rFonts w:ascii="Times New Roman" w:hAnsi="Times New Roman"/>
          <w:bCs/>
          <w:iCs/>
          <w:lang w:val="en-GB"/>
        </w:rPr>
        <w:t>slēgšanas</w:t>
      </w:r>
      <w:proofErr w:type="spellEnd"/>
      <w:r w:rsidRPr="00425F27">
        <w:rPr>
          <w:rFonts w:ascii="Times New Roman" w:hAnsi="Times New Roman"/>
          <w:bCs/>
          <w:iCs/>
          <w:lang w:val="en-GB"/>
        </w:rPr>
        <w:t xml:space="preserve"> </w:t>
      </w:r>
      <w:proofErr w:type="spellStart"/>
      <w:r w:rsidRPr="00425F27">
        <w:rPr>
          <w:rFonts w:ascii="Times New Roman" w:hAnsi="Times New Roman"/>
          <w:bCs/>
          <w:iCs/>
          <w:lang w:val="en-GB"/>
        </w:rPr>
        <w:t>tiesību</w:t>
      </w:r>
      <w:proofErr w:type="spellEnd"/>
      <w:r w:rsidRPr="00425F27">
        <w:rPr>
          <w:rFonts w:ascii="Times New Roman" w:hAnsi="Times New Roman"/>
          <w:bCs/>
          <w:iCs/>
          <w:lang w:val="en-GB"/>
        </w:rPr>
        <w:t xml:space="preserve"> </w:t>
      </w:r>
      <w:proofErr w:type="spellStart"/>
      <w:r w:rsidRPr="00425F27">
        <w:rPr>
          <w:rFonts w:ascii="Times New Roman" w:hAnsi="Times New Roman"/>
          <w:bCs/>
          <w:iCs/>
          <w:lang w:val="en-GB"/>
        </w:rPr>
        <w:t>piešķiršanu</w:t>
      </w:r>
      <w:proofErr w:type="spellEnd"/>
      <w:r w:rsidRPr="00425F27">
        <w:rPr>
          <w:rFonts w:ascii="Times New Roman" w:hAnsi="Times New Roman"/>
          <w:bCs/>
          <w:iCs/>
          <w:lang w:val="en-GB"/>
        </w:rPr>
        <w:t>.</w:t>
      </w:r>
    </w:p>
    <w:p w:rsidR="008B43BA" w:rsidRDefault="008B43BA" w:rsidP="00A03F60">
      <w:pPr>
        <w:pStyle w:val="Sarakstarindkopa"/>
        <w:numPr>
          <w:ilvl w:val="1"/>
          <w:numId w:val="23"/>
        </w:numPr>
        <w:tabs>
          <w:tab w:val="left" w:pos="0"/>
        </w:tabs>
        <w:ind w:right="45"/>
        <w:rPr>
          <w:rFonts w:ascii="Times New Roman" w:hAnsi="Times New Roman"/>
          <w:bCs/>
          <w:iCs/>
        </w:rPr>
      </w:pPr>
      <w:r w:rsidRPr="00425F27">
        <w:rPr>
          <w:rFonts w:ascii="Times New Roman" w:hAnsi="Times New Roman"/>
          <w:bCs/>
          <w:iCs/>
        </w:rPr>
        <w:t>Ja pasūtītājs, pirms pieņem lēmumu par iepirkuma līguma slēgšanu, konstatē, ka piedāvājumu novērtējums atbilstoši izraudzītajam piedāvājuma izvēles kritērijam ir vienāds diviem vai vairākiem pretendentiem, tas izvēlas pretendentu,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pretendents neatbilst iepriekšminētajiem nosacījumiem, pasūtītājs var rīkot piedāvājumu izlozi, uzaicinot visus pretendentus, kuru piedāvātās cenas ir vienādas, piedalīties pasūtītāja rīkotā izlozē. Pretendenti velk lozes piedāvājumu iesniegšanas kārtībā.</w:t>
      </w:r>
    </w:p>
    <w:p w:rsidR="00A215B4" w:rsidRPr="00425F27" w:rsidRDefault="00A215B4" w:rsidP="00A03F60">
      <w:pPr>
        <w:pStyle w:val="Sarakstarindkopa"/>
        <w:numPr>
          <w:ilvl w:val="1"/>
          <w:numId w:val="23"/>
        </w:numPr>
        <w:tabs>
          <w:tab w:val="left" w:pos="0"/>
        </w:tabs>
        <w:ind w:right="45"/>
        <w:rPr>
          <w:rFonts w:ascii="Times New Roman" w:hAnsi="Times New Roman"/>
          <w:bCs/>
          <w:iCs/>
        </w:rPr>
      </w:pPr>
      <w:r>
        <w:rPr>
          <w:rFonts w:ascii="Times New Roman" w:hAnsi="Times New Roman"/>
          <w:bCs/>
          <w:iCs/>
        </w:rPr>
        <w:t xml:space="preserve">Ja pretendenta, kuram būtu </w:t>
      </w:r>
      <w:proofErr w:type="spellStart"/>
      <w:r>
        <w:rPr>
          <w:rFonts w:ascii="Times New Roman" w:hAnsi="Times New Roman"/>
          <w:bCs/>
          <w:iCs/>
        </w:rPr>
        <w:t>pieķiramas</w:t>
      </w:r>
      <w:proofErr w:type="spellEnd"/>
      <w:r>
        <w:rPr>
          <w:rFonts w:ascii="Times New Roman" w:hAnsi="Times New Roman"/>
          <w:bCs/>
          <w:iCs/>
        </w:rPr>
        <w:t xml:space="preserve"> līguma slēgšanas tiesības, piedāvātā cena pārsniedz</w:t>
      </w:r>
      <w:r w:rsidR="00417D14">
        <w:rPr>
          <w:rFonts w:ascii="Times New Roman" w:hAnsi="Times New Roman"/>
          <w:bCs/>
          <w:iCs/>
        </w:rPr>
        <w:t xml:space="preserve"> projektā plānoto, līguma slēgšana var tikt aizkavēta uz laiku, kamēr Viesītes novada dome pieņem lēmumu par papildus finansējuma piešķiršanu. Ja papildus finansējums netiek piešķirts, iepirkums tiek pārtraukts.</w:t>
      </w:r>
      <w:r>
        <w:rPr>
          <w:rFonts w:ascii="Times New Roman" w:hAnsi="Times New Roman"/>
          <w:bCs/>
          <w:iCs/>
        </w:rPr>
        <w:t xml:space="preserve">  </w:t>
      </w:r>
    </w:p>
    <w:p w:rsidR="00A75857" w:rsidRDefault="00A75857" w:rsidP="00A03F60">
      <w:pPr>
        <w:pStyle w:val="Sarakstarindkopa"/>
        <w:numPr>
          <w:ilvl w:val="1"/>
          <w:numId w:val="23"/>
        </w:numPr>
        <w:rPr>
          <w:rFonts w:ascii="Times New Roman" w:hAnsi="Times New Roman"/>
        </w:rPr>
      </w:pPr>
      <w:r w:rsidRPr="00425F27">
        <w:rPr>
          <w:rFonts w:ascii="Times New Roman" w:hAnsi="Times New Roman"/>
        </w:rPr>
        <w:t>Iepirkum</w:t>
      </w:r>
      <w:r w:rsidR="00D21692">
        <w:rPr>
          <w:rFonts w:ascii="Times New Roman" w:hAnsi="Times New Roman"/>
        </w:rPr>
        <w:t>u</w:t>
      </w:r>
      <w:r w:rsidRPr="00425F27">
        <w:rPr>
          <w:rFonts w:ascii="Times New Roman" w:hAnsi="Times New Roman"/>
        </w:rPr>
        <w:t xml:space="preserve"> komisija var pieņemt lēmumu par iepirkuma izbeigšanu bez līguma noslēgšanas, ja iepirkumam netika iesniegti piedāvājumi vai iesniegtie piedāvājumi neatbilst nolikumā noteiktajām prasībām, vai pretendenti neatbilst izvirzītajām kvalifikācijas prasībām, vai pārtraukšanu, nenoslēdzot līgumu, ja tam ir objektīvs pamatojums.</w:t>
      </w:r>
    </w:p>
    <w:p w:rsidR="00A75857" w:rsidRPr="00425F27" w:rsidRDefault="00A75857" w:rsidP="00A03F60">
      <w:pPr>
        <w:pStyle w:val="Sarakstarindkopa"/>
        <w:numPr>
          <w:ilvl w:val="1"/>
          <w:numId w:val="23"/>
        </w:numPr>
        <w:rPr>
          <w:rFonts w:ascii="Times New Roman" w:hAnsi="Times New Roman"/>
        </w:rPr>
      </w:pPr>
      <w:r w:rsidRPr="00425F27">
        <w:rPr>
          <w:rFonts w:ascii="Times New Roman" w:hAnsi="Times New Roman"/>
        </w:rPr>
        <w:lastRenderedPageBreak/>
        <w:t xml:space="preserve">Pēc lēmuma pieņemšanas 3 (trīs) darba dienu laikā </w:t>
      </w:r>
      <w:r w:rsidR="00E92AE5" w:rsidRPr="00425F27">
        <w:rPr>
          <w:rFonts w:ascii="Times New Roman" w:hAnsi="Times New Roman"/>
        </w:rPr>
        <w:t>pretendentiem tiek</w:t>
      </w:r>
      <w:r w:rsidRPr="00425F27">
        <w:rPr>
          <w:rFonts w:ascii="Times New Roman" w:hAnsi="Times New Roman"/>
        </w:rPr>
        <w:t xml:space="preserve"> paziņoti iepirkuma rezultāti. Par to pretendentiem tiek nosūtīta vēstule, izmantojot pretendenta pieteikumā norādītos kontaktus.</w:t>
      </w:r>
    </w:p>
    <w:p w:rsidR="0050506E" w:rsidRDefault="0050506E" w:rsidP="00A03F60">
      <w:pPr>
        <w:pStyle w:val="Punkts"/>
        <w:numPr>
          <w:ilvl w:val="0"/>
          <w:numId w:val="12"/>
        </w:numPr>
        <w:tabs>
          <w:tab w:val="left" w:pos="480"/>
        </w:tabs>
        <w:suppressAutoHyphens w:val="0"/>
        <w:adjustRightInd w:val="0"/>
        <w:textAlignment w:val="baseline"/>
        <w:rPr>
          <w:rFonts w:ascii="Times New Roman" w:hAnsi="Times New Roman"/>
          <w:bCs/>
          <w:szCs w:val="22"/>
        </w:rPr>
      </w:pPr>
      <w:r>
        <w:rPr>
          <w:rFonts w:ascii="Times New Roman" w:hAnsi="Times New Roman"/>
          <w:bCs/>
          <w:szCs w:val="22"/>
        </w:rPr>
        <w:t>Iepirkuma līgums</w:t>
      </w:r>
      <w:bookmarkEnd w:id="0"/>
      <w:bookmarkEnd w:id="1"/>
      <w:bookmarkEnd w:id="2"/>
      <w:bookmarkEnd w:id="3"/>
    </w:p>
    <w:p w:rsidR="0050506E" w:rsidRPr="0030171C" w:rsidRDefault="006A4A50" w:rsidP="00A03F60">
      <w:pPr>
        <w:pStyle w:val="Sarakstarindkopa"/>
        <w:numPr>
          <w:ilvl w:val="1"/>
          <w:numId w:val="12"/>
        </w:numPr>
        <w:spacing w:line="240" w:lineRule="auto"/>
        <w:rPr>
          <w:rFonts w:ascii="Times New Roman" w:hAnsi="Times New Roman"/>
        </w:rPr>
      </w:pPr>
      <w:r w:rsidRPr="0030171C">
        <w:rPr>
          <w:rFonts w:ascii="Times New Roman" w:hAnsi="Times New Roman"/>
        </w:rPr>
        <w:t>Pasūtītājs</w:t>
      </w:r>
      <w:r w:rsidR="0050506E" w:rsidRPr="0030171C">
        <w:rPr>
          <w:rFonts w:ascii="Times New Roman" w:hAnsi="Times New Roman"/>
        </w:rPr>
        <w:t xml:space="preserve"> slēdz līgumu atbilstoši Iepirkuma līguma veidnei (</w:t>
      </w:r>
      <w:r w:rsidR="00425F27">
        <w:rPr>
          <w:rFonts w:ascii="Times New Roman" w:hAnsi="Times New Roman"/>
        </w:rPr>
        <w:t>7</w:t>
      </w:r>
      <w:r w:rsidR="0050506E" w:rsidRPr="0030171C">
        <w:rPr>
          <w:rFonts w:ascii="Times New Roman" w:hAnsi="Times New Roman"/>
        </w:rPr>
        <w:t xml:space="preserve">.pielikums), pamatojoties uz pretendenta piedāvājumu. </w:t>
      </w:r>
    </w:p>
    <w:p w:rsidR="0050506E" w:rsidRPr="0030171C" w:rsidRDefault="0050506E" w:rsidP="00A03F60">
      <w:pPr>
        <w:pStyle w:val="Sarakstarindkopa"/>
        <w:numPr>
          <w:ilvl w:val="1"/>
          <w:numId w:val="12"/>
        </w:numPr>
        <w:spacing w:line="240" w:lineRule="auto"/>
        <w:rPr>
          <w:rFonts w:ascii="Times New Roman" w:hAnsi="Times New Roman"/>
        </w:rPr>
      </w:pPr>
      <w:r w:rsidRPr="0030171C">
        <w:rPr>
          <w:rFonts w:ascii="Times New Roman" w:hAnsi="Times New Roman"/>
        </w:rPr>
        <w:t>Līgums jānoslēdz 10 (desmit) darba</w:t>
      </w:r>
      <w:r w:rsidR="008B13A2" w:rsidRPr="0030171C">
        <w:rPr>
          <w:rFonts w:ascii="Times New Roman" w:hAnsi="Times New Roman"/>
        </w:rPr>
        <w:t xml:space="preserve"> </w:t>
      </w:r>
      <w:r w:rsidRPr="0030171C">
        <w:rPr>
          <w:rFonts w:ascii="Times New Roman" w:hAnsi="Times New Roman"/>
        </w:rPr>
        <w:t>dienu laikā no uzaicinājuma slēgt līgumu nosūtīšanas dienas.</w:t>
      </w:r>
    </w:p>
    <w:p w:rsidR="0050506E" w:rsidRPr="0030171C" w:rsidRDefault="0050506E" w:rsidP="00A03F60">
      <w:pPr>
        <w:pStyle w:val="Sarakstarindkopa"/>
        <w:numPr>
          <w:ilvl w:val="1"/>
          <w:numId w:val="12"/>
        </w:numPr>
        <w:spacing w:line="240" w:lineRule="auto"/>
        <w:rPr>
          <w:rFonts w:ascii="Times New Roman" w:hAnsi="Times New Roman"/>
        </w:rPr>
      </w:pPr>
      <w:r w:rsidRPr="0030171C">
        <w:rPr>
          <w:rFonts w:ascii="Times New Roman" w:hAnsi="Times New Roman"/>
        </w:rPr>
        <w:t>Ja pretendents līgumu desmit darbadienu laikā no uzaicinājuma nosūtīšanas dienas neparakstīs, komisija uzskatīs, ka pretendents atteicies slēgt līgumu.</w:t>
      </w:r>
    </w:p>
    <w:p w:rsidR="0050506E" w:rsidRPr="0030171C" w:rsidRDefault="0050506E" w:rsidP="00A03F60">
      <w:pPr>
        <w:pStyle w:val="Sarakstarindkopa"/>
        <w:numPr>
          <w:ilvl w:val="1"/>
          <w:numId w:val="12"/>
        </w:numPr>
        <w:spacing w:line="240" w:lineRule="auto"/>
        <w:rPr>
          <w:rFonts w:ascii="Times New Roman" w:hAnsi="Times New Roman"/>
        </w:rPr>
      </w:pPr>
      <w:r w:rsidRPr="0030171C">
        <w:rPr>
          <w:rFonts w:ascii="Times New Roman" w:hAnsi="Times New Roman"/>
        </w:rPr>
        <w:t>Ja izraudzītais Pretendents atsakās slēgt iepirkuma līgumu ar Pasūtītāju, komisija ir tiesīga izvēlēties nākamo piedāvājumu ar viszemāko cenu. Ja arī nākamais izraudzītais Pretendents atsakās slēgt iepirkuma līgumu, komisija pieņem lēmumu izbeigt iepirkumu, neizvēloties nevienu piedāvājumu.</w:t>
      </w:r>
    </w:p>
    <w:p w:rsidR="0050506E" w:rsidRPr="0030171C" w:rsidRDefault="0050506E" w:rsidP="00A03F60">
      <w:pPr>
        <w:pStyle w:val="Sarakstarindkopa"/>
        <w:numPr>
          <w:ilvl w:val="1"/>
          <w:numId w:val="12"/>
        </w:numPr>
        <w:spacing w:line="240" w:lineRule="auto"/>
        <w:rPr>
          <w:rFonts w:ascii="Times New Roman" w:hAnsi="Times New Roman"/>
        </w:rPr>
      </w:pPr>
      <w:r w:rsidRPr="0030171C">
        <w:rPr>
          <w:rFonts w:ascii="Times New Roman" w:hAnsi="Times New Roman"/>
        </w:rPr>
        <w:t xml:space="preserve">Atbilstoši PIL </w:t>
      </w:r>
      <w:r w:rsidR="00E92AE5" w:rsidRPr="0030171C">
        <w:rPr>
          <w:rFonts w:ascii="Times New Roman" w:hAnsi="Times New Roman"/>
        </w:rPr>
        <w:t>9</w:t>
      </w:r>
      <w:r w:rsidRPr="0030171C">
        <w:rPr>
          <w:rFonts w:ascii="Times New Roman" w:hAnsi="Times New Roman"/>
        </w:rPr>
        <w:t xml:space="preserve">. panta </w:t>
      </w:r>
      <w:r w:rsidR="00E92AE5" w:rsidRPr="0030171C">
        <w:rPr>
          <w:rFonts w:ascii="Times New Roman" w:hAnsi="Times New Roman"/>
        </w:rPr>
        <w:t>astoņpadsmitajai</w:t>
      </w:r>
      <w:r w:rsidRPr="0030171C">
        <w:rPr>
          <w:rFonts w:ascii="Times New Roman" w:hAnsi="Times New Roman"/>
        </w:rPr>
        <w:t xml:space="preserve"> daļai Iepirkuma rezultātā noslēgtā līguma, t.sk. tā grozījumu (ja tādi būs), teksts tiks publicēts </w:t>
      </w:r>
      <w:r w:rsidR="006A4A50" w:rsidRPr="0030171C">
        <w:rPr>
          <w:rFonts w:ascii="Times New Roman" w:hAnsi="Times New Roman"/>
        </w:rPr>
        <w:t>Pasūtītāja</w:t>
      </w:r>
      <w:r w:rsidRPr="0030171C">
        <w:rPr>
          <w:rFonts w:ascii="Times New Roman" w:hAnsi="Times New Roman"/>
        </w:rPr>
        <w:t xml:space="preserve">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nolikumā.</w:t>
      </w:r>
    </w:p>
    <w:p w:rsidR="0050506E" w:rsidRPr="0030171C" w:rsidRDefault="0050506E" w:rsidP="00A03F60">
      <w:pPr>
        <w:pStyle w:val="Apakpunkts"/>
        <w:numPr>
          <w:ilvl w:val="0"/>
          <w:numId w:val="12"/>
        </w:numPr>
        <w:tabs>
          <w:tab w:val="left" w:pos="0"/>
        </w:tabs>
        <w:ind w:right="9" w:hanging="601"/>
        <w:contextualSpacing/>
        <w:rPr>
          <w:rFonts w:ascii="Times New Roman" w:hAnsi="Times New Roman"/>
          <w:szCs w:val="22"/>
        </w:rPr>
      </w:pPr>
      <w:r w:rsidRPr="0030171C">
        <w:rPr>
          <w:rFonts w:ascii="Times New Roman" w:hAnsi="Times New Roman"/>
          <w:szCs w:val="22"/>
        </w:rPr>
        <w:t xml:space="preserve">Iepirkuma komisijas tiesības un pienākumi </w:t>
      </w:r>
    </w:p>
    <w:p w:rsidR="0050506E" w:rsidRPr="00537F60" w:rsidRDefault="0050506E" w:rsidP="00A03F60">
      <w:pPr>
        <w:pStyle w:val="Virsraksts1"/>
        <w:widowControl/>
        <w:numPr>
          <w:ilvl w:val="1"/>
          <w:numId w:val="12"/>
        </w:numPr>
        <w:tabs>
          <w:tab w:val="clear" w:pos="318"/>
          <w:tab w:val="left" w:pos="540"/>
        </w:tabs>
        <w:suppressAutoHyphens/>
        <w:overflowPunct/>
        <w:autoSpaceDE/>
        <w:autoSpaceDN/>
        <w:adjustRightInd/>
        <w:spacing w:before="0" w:after="0"/>
        <w:ind w:hanging="601"/>
        <w:contextualSpacing/>
        <w:jc w:val="left"/>
        <w:rPr>
          <w:sz w:val="22"/>
          <w:szCs w:val="22"/>
        </w:rPr>
      </w:pPr>
      <w:r w:rsidRPr="00537F60">
        <w:rPr>
          <w:sz w:val="22"/>
          <w:szCs w:val="22"/>
        </w:rPr>
        <w:t>Iepirkuma komisijas tiesības</w:t>
      </w:r>
      <w:r w:rsidR="001B6774">
        <w:rPr>
          <w:sz w:val="22"/>
          <w:szCs w:val="22"/>
        </w:rPr>
        <w:t>:</w:t>
      </w:r>
    </w:p>
    <w:p w:rsidR="0050506E" w:rsidRPr="00537F60" w:rsidRDefault="0050506E" w:rsidP="00A03F60">
      <w:pPr>
        <w:pStyle w:val="Virsraksts1"/>
        <w:widowControl/>
        <w:numPr>
          <w:ilvl w:val="2"/>
          <w:numId w:val="12"/>
        </w:numPr>
        <w:tabs>
          <w:tab w:val="clear" w:pos="318"/>
          <w:tab w:val="left" w:pos="540"/>
        </w:tabs>
        <w:suppressAutoHyphens/>
        <w:overflowPunct/>
        <w:autoSpaceDE/>
        <w:autoSpaceDN/>
        <w:adjustRightInd/>
        <w:spacing w:before="0" w:after="0"/>
        <w:jc w:val="left"/>
        <w:rPr>
          <w:b w:val="0"/>
          <w:sz w:val="22"/>
          <w:szCs w:val="22"/>
        </w:rPr>
      </w:pPr>
      <w:r w:rsidRPr="00537F60">
        <w:rPr>
          <w:b w:val="0"/>
          <w:sz w:val="22"/>
          <w:szCs w:val="22"/>
        </w:rPr>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papildina vai izskaidro dokumentus, kas iesniegti komisijai. </w:t>
      </w:r>
    </w:p>
    <w:p w:rsidR="0050506E" w:rsidRPr="00537F60" w:rsidRDefault="0050506E" w:rsidP="00A03F60">
      <w:pPr>
        <w:pStyle w:val="Virsraksts1"/>
        <w:widowControl/>
        <w:numPr>
          <w:ilvl w:val="2"/>
          <w:numId w:val="12"/>
        </w:numPr>
        <w:tabs>
          <w:tab w:val="clear" w:pos="318"/>
          <w:tab w:val="left" w:pos="540"/>
        </w:tabs>
        <w:suppressAutoHyphens/>
        <w:overflowPunct/>
        <w:autoSpaceDE/>
        <w:autoSpaceDN/>
        <w:adjustRightInd/>
        <w:spacing w:before="0" w:after="0"/>
        <w:jc w:val="left"/>
        <w:rPr>
          <w:b w:val="0"/>
          <w:sz w:val="22"/>
          <w:szCs w:val="22"/>
        </w:rPr>
      </w:pPr>
      <w:r w:rsidRPr="00537F60">
        <w:rPr>
          <w:b w:val="0"/>
          <w:sz w:val="22"/>
          <w:szCs w:val="22"/>
        </w:rPr>
        <w:t>Labot aritmētiskās kļūdas pretendenta finanšu piedāvājumā, informējot par to pretendentu.</w:t>
      </w:r>
    </w:p>
    <w:p w:rsidR="0050506E" w:rsidRPr="00537F60" w:rsidRDefault="0050506E" w:rsidP="00A03F60">
      <w:pPr>
        <w:pStyle w:val="Virsraksts1"/>
        <w:widowControl/>
        <w:numPr>
          <w:ilvl w:val="2"/>
          <w:numId w:val="12"/>
        </w:numPr>
        <w:tabs>
          <w:tab w:val="clear" w:pos="318"/>
          <w:tab w:val="left" w:pos="540"/>
        </w:tabs>
        <w:suppressAutoHyphens/>
        <w:overflowPunct/>
        <w:autoSpaceDE/>
        <w:autoSpaceDN/>
        <w:adjustRightInd/>
        <w:spacing w:before="0" w:after="0"/>
        <w:jc w:val="left"/>
        <w:rPr>
          <w:b w:val="0"/>
          <w:sz w:val="22"/>
          <w:szCs w:val="22"/>
        </w:rPr>
      </w:pPr>
      <w:r w:rsidRPr="00537F60">
        <w:rPr>
          <w:b w:val="0"/>
          <w:sz w:val="22"/>
          <w:szCs w:val="22"/>
        </w:rPr>
        <w:t>Pieaicināt ekspertu piedāvājumu pārbaudē un vērtēšanā.</w:t>
      </w:r>
    </w:p>
    <w:p w:rsidR="0050506E" w:rsidRPr="00537F60" w:rsidRDefault="0050506E" w:rsidP="00A03F60">
      <w:pPr>
        <w:pStyle w:val="Virsraksts1"/>
        <w:widowControl/>
        <w:numPr>
          <w:ilvl w:val="1"/>
          <w:numId w:val="12"/>
        </w:numPr>
        <w:tabs>
          <w:tab w:val="clear" w:pos="318"/>
          <w:tab w:val="left" w:pos="540"/>
        </w:tabs>
        <w:suppressAutoHyphens/>
        <w:overflowPunct/>
        <w:autoSpaceDE/>
        <w:autoSpaceDN/>
        <w:adjustRightInd/>
        <w:spacing w:before="0" w:after="0"/>
        <w:jc w:val="left"/>
        <w:rPr>
          <w:b w:val="0"/>
          <w:sz w:val="22"/>
          <w:szCs w:val="22"/>
        </w:rPr>
      </w:pPr>
      <w:r w:rsidRPr="00537F60">
        <w:rPr>
          <w:sz w:val="22"/>
          <w:szCs w:val="22"/>
        </w:rPr>
        <w:t>Iepirkuma komisijas pienākumi</w:t>
      </w:r>
      <w:r w:rsidR="001B6774">
        <w:rPr>
          <w:sz w:val="22"/>
          <w:szCs w:val="22"/>
        </w:rPr>
        <w:t>:</w:t>
      </w:r>
    </w:p>
    <w:p w:rsidR="0050506E" w:rsidRPr="001B6774" w:rsidRDefault="0050506E" w:rsidP="00A03F60">
      <w:pPr>
        <w:pStyle w:val="Virsraksts1"/>
        <w:widowControl/>
        <w:numPr>
          <w:ilvl w:val="2"/>
          <w:numId w:val="12"/>
        </w:numPr>
        <w:tabs>
          <w:tab w:val="clear" w:pos="318"/>
          <w:tab w:val="left" w:pos="540"/>
        </w:tabs>
        <w:suppressAutoHyphens/>
        <w:overflowPunct/>
        <w:autoSpaceDE/>
        <w:autoSpaceDN/>
        <w:adjustRightInd/>
        <w:spacing w:before="0" w:after="0"/>
        <w:jc w:val="left"/>
        <w:rPr>
          <w:b w:val="0"/>
          <w:sz w:val="22"/>
          <w:szCs w:val="22"/>
        </w:rPr>
      </w:pPr>
      <w:r w:rsidRPr="001B6774">
        <w:rPr>
          <w:b w:val="0"/>
          <w:sz w:val="22"/>
          <w:szCs w:val="22"/>
        </w:rPr>
        <w:t>Nodrošināt iepirkuma procedūras norisi un dokumentēšanu.</w:t>
      </w:r>
    </w:p>
    <w:p w:rsidR="0050506E" w:rsidRPr="001B6774" w:rsidRDefault="0050506E" w:rsidP="00A03F60">
      <w:pPr>
        <w:pStyle w:val="Virsraksts1"/>
        <w:widowControl/>
        <w:numPr>
          <w:ilvl w:val="2"/>
          <w:numId w:val="12"/>
        </w:numPr>
        <w:tabs>
          <w:tab w:val="clear" w:pos="318"/>
          <w:tab w:val="left" w:pos="540"/>
        </w:tabs>
        <w:suppressAutoHyphens/>
        <w:overflowPunct/>
        <w:autoSpaceDE/>
        <w:autoSpaceDN/>
        <w:adjustRightInd/>
        <w:spacing w:before="0" w:after="0"/>
        <w:jc w:val="left"/>
        <w:rPr>
          <w:b w:val="0"/>
          <w:sz w:val="22"/>
          <w:szCs w:val="22"/>
        </w:rPr>
      </w:pPr>
      <w:r w:rsidRPr="001B6774">
        <w:rPr>
          <w:b w:val="0"/>
          <w:sz w:val="22"/>
          <w:szCs w:val="22"/>
        </w:rPr>
        <w:t>Nodrošināt pretendentu brīvu konkurenci, kā arī vienlīdzīgu un taisnīgu attieksmi pret tiem.</w:t>
      </w:r>
    </w:p>
    <w:p w:rsidR="0050506E" w:rsidRPr="001B6774" w:rsidRDefault="0050506E" w:rsidP="00A03F60">
      <w:pPr>
        <w:pStyle w:val="Virsraksts1"/>
        <w:widowControl/>
        <w:numPr>
          <w:ilvl w:val="2"/>
          <w:numId w:val="12"/>
        </w:numPr>
        <w:tabs>
          <w:tab w:val="clear" w:pos="318"/>
          <w:tab w:val="left" w:pos="540"/>
        </w:tabs>
        <w:suppressAutoHyphens/>
        <w:overflowPunct/>
        <w:autoSpaceDE/>
        <w:autoSpaceDN/>
        <w:adjustRightInd/>
        <w:spacing w:before="0" w:after="0"/>
        <w:jc w:val="left"/>
        <w:rPr>
          <w:b w:val="0"/>
          <w:sz w:val="22"/>
          <w:szCs w:val="22"/>
        </w:rPr>
      </w:pPr>
      <w:r w:rsidRPr="001B6774">
        <w:rPr>
          <w:b w:val="0"/>
          <w:sz w:val="22"/>
          <w:szCs w:val="22"/>
        </w:rPr>
        <w:t>Pēc ieinteresēto piegādātāju pieprasījuma normatīvajos aktos noteiktajā kārtībā sniegt informāciju par Nolikumu.</w:t>
      </w:r>
    </w:p>
    <w:p w:rsidR="0050506E" w:rsidRPr="001B6774" w:rsidRDefault="0050506E" w:rsidP="00A03F60">
      <w:pPr>
        <w:pStyle w:val="Virsraksts1"/>
        <w:widowControl/>
        <w:numPr>
          <w:ilvl w:val="2"/>
          <w:numId w:val="12"/>
        </w:numPr>
        <w:tabs>
          <w:tab w:val="clear" w:pos="318"/>
          <w:tab w:val="left" w:pos="540"/>
        </w:tabs>
        <w:suppressAutoHyphens/>
        <w:overflowPunct/>
        <w:autoSpaceDE/>
        <w:autoSpaceDN/>
        <w:adjustRightInd/>
        <w:spacing w:before="0" w:after="0"/>
        <w:jc w:val="left"/>
        <w:rPr>
          <w:b w:val="0"/>
          <w:sz w:val="22"/>
          <w:szCs w:val="22"/>
        </w:rPr>
      </w:pPr>
      <w:r w:rsidRPr="001B6774">
        <w:rPr>
          <w:b w:val="0"/>
          <w:sz w:val="22"/>
          <w:szCs w:val="22"/>
        </w:rPr>
        <w:t>Vērtēt pretendentus un to iesniegtos piedāvājumus saskaņā ar Likumu, citiem normatīvajiem aktiem un šo Nolikumu, izvēlēties piedāvājumu vai pieņemt lēmumu par iepirkuma procedūras izbeigšanu, neizvēloties nevienu piedāvājumu.</w:t>
      </w:r>
    </w:p>
    <w:p w:rsidR="0050506E" w:rsidRPr="0030171C" w:rsidRDefault="0050506E" w:rsidP="00A03F60">
      <w:pPr>
        <w:pStyle w:val="Sarakstarindkopa"/>
        <w:numPr>
          <w:ilvl w:val="2"/>
          <w:numId w:val="12"/>
        </w:numPr>
        <w:spacing w:line="360" w:lineRule="atLeast"/>
        <w:textAlignment w:val="baseline"/>
        <w:rPr>
          <w:rFonts w:ascii="Times New Roman" w:hAnsi="Times New Roman"/>
        </w:rPr>
      </w:pPr>
      <w:r w:rsidRPr="0030171C">
        <w:rPr>
          <w:rFonts w:ascii="Times New Roman" w:hAnsi="Times New Roman"/>
        </w:rPr>
        <w:t>U.c. tiesības un pienākumi saskaņā ar Publisko iepirkumu likumu.</w:t>
      </w:r>
    </w:p>
    <w:p w:rsidR="0050506E" w:rsidRPr="0030171C" w:rsidRDefault="0050506E" w:rsidP="00A03F60">
      <w:pPr>
        <w:pStyle w:val="Virsraksts1"/>
        <w:widowControl/>
        <w:numPr>
          <w:ilvl w:val="0"/>
          <w:numId w:val="12"/>
        </w:numPr>
        <w:tabs>
          <w:tab w:val="clear" w:pos="318"/>
          <w:tab w:val="left" w:pos="1296"/>
        </w:tabs>
        <w:suppressAutoHyphens/>
        <w:overflowPunct/>
        <w:autoSpaceDE/>
        <w:autoSpaceDN/>
        <w:adjustRightInd/>
        <w:spacing w:before="0" w:after="0"/>
        <w:contextualSpacing/>
        <w:jc w:val="both"/>
        <w:rPr>
          <w:sz w:val="22"/>
          <w:szCs w:val="22"/>
        </w:rPr>
      </w:pPr>
      <w:r w:rsidRPr="0030171C">
        <w:rPr>
          <w:sz w:val="22"/>
          <w:szCs w:val="22"/>
        </w:rPr>
        <w:t xml:space="preserve">Pretendenta tiesības un pienākumi </w:t>
      </w:r>
    </w:p>
    <w:p w:rsidR="0050506E" w:rsidRPr="00537F60" w:rsidRDefault="0050506E" w:rsidP="00A03F60">
      <w:pPr>
        <w:pStyle w:val="Virsraksts1"/>
        <w:widowControl/>
        <w:numPr>
          <w:ilvl w:val="1"/>
          <w:numId w:val="12"/>
        </w:numPr>
        <w:tabs>
          <w:tab w:val="clear" w:pos="318"/>
          <w:tab w:val="left" w:pos="540"/>
        </w:tabs>
        <w:suppressAutoHyphens/>
        <w:overflowPunct/>
        <w:autoSpaceDE/>
        <w:autoSpaceDN/>
        <w:adjustRightInd/>
        <w:spacing w:before="0" w:after="0"/>
        <w:jc w:val="left"/>
        <w:rPr>
          <w:sz w:val="22"/>
          <w:szCs w:val="22"/>
        </w:rPr>
      </w:pPr>
      <w:r w:rsidRPr="00537F60">
        <w:rPr>
          <w:sz w:val="22"/>
          <w:szCs w:val="22"/>
        </w:rPr>
        <w:t>Pretendenta tiesības</w:t>
      </w:r>
      <w:r w:rsidR="001B6774">
        <w:rPr>
          <w:sz w:val="22"/>
          <w:szCs w:val="22"/>
        </w:rPr>
        <w:t>:</w:t>
      </w:r>
    </w:p>
    <w:p w:rsidR="008B43BA" w:rsidRPr="008B43BA" w:rsidRDefault="008B43BA" w:rsidP="00A03F60">
      <w:pPr>
        <w:pStyle w:val="Virsraksts1"/>
        <w:widowControl/>
        <w:numPr>
          <w:ilvl w:val="2"/>
          <w:numId w:val="12"/>
        </w:numPr>
        <w:tabs>
          <w:tab w:val="clear" w:pos="318"/>
          <w:tab w:val="left" w:pos="540"/>
        </w:tabs>
        <w:suppressAutoHyphens/>
        <w:overflowPunct/>
        <w:autoSpaceDE/>
        <w:autoSpaceDN/>
        <w:adjustRightInd/>
        <w:spacing w:before="0" w:after="0"/>
        <w:jc w:val="left"/>
        <w:rPr>
          <w:b w:val="0"/>
          <w:sz w:val="22"/>
          <w:szCs w:val="22"/>
        </w:rPr>
      </w:pPr>
      <w:r w:rsidRPr="008B43BA">
        <w:rPr>
          <w:b w:val="0"/>
          <w:sz w:val="22"/>
          <w:szCs w:val="22"/>
        </w:rPr>
        <w:t>Apvienoties grupā ar citiem pretendentiem un iesniegt vienu kopēju piedāvājumu.</w:t>
      </w:r>
    </w:p>
    <w:p w:rsidR="008B43BA" w:rsidRPr="008B43BA" w:rsidRDefault="008B43BA" w:rsidP="00A03F60">
      <w:pPr>
        <w:pStyle w:val="Virsraksts1"/>
        <w:widowControl/>
        <w:numPr>
          <w:ilvl w:val="2"/>
          <w:numId w:val="12"/>
        </w:numPr>
        <w:tabs>
          <w:tab w:val="clear" w:pos="318"/>
          <w:tab w:val="left" w:pos="540"/>
        </w:tabs>
        <w:suppressAutoHyphens/>
        <w:overflowPunct/>
        <w:autoSpaceDE/>
        <w:autoSpaceDN/>
        <w:adjustRightInd/>
        <w:spacing w:before="0" w:after="0"/>
        <w:jc w:val="left"/>
        <w:rPr>
          <w:b w:val="0"/>
          <w:sz w:val="22"/>
          <w:szCs w:val="22"/>
        </w:rPr>
      </w:pPr>
      <w:r w:rsidRPr="008B43BA">
        <w:rPr>
          <w:b w:val="0"/>
          <w:sz w:val="22"/>
          <w:szCs w:val="22"/>
        </w:rPr>
        <w:t>Pirms piedāvājumu iesniegšanas termiņa beigām grozīt vai atsaukt iesniegto piedāvājumu.</w:t>
      </w:r>
    </w:p>
    <w:p w:rsidR="008B43BA" w:rsidRPr="008B43BA" w:rsidRDefault="008B43BA" w:rsidP="00A03F60">
      <w:pPr>
        <w:pStyle w:val="Virsraksts1"/>
        <w:widowControl/>
        <w:numPr>
          <w:ilvl w:val="2"/>
          <w:numId w:val="12"/>
        </w:numPr>
        <w:tabs>
          <w:tab w:val="clear" w:pos="318"/>
          <w:tab w:val="left" w:pos="540"/>
        </w:tabs>
        <w:suppressAutoHyphens/>
        <w:overflowPunct/>
        <w:autoSpaceDE/>
        <w:autoSpaceDN/>
        <w:adjustRightInd/>
        <w:spacing w:before="0" w:after="0"/>
        <w:jc w:val="left"/>
        <w:rPr>
          <w:b w:val="0"/>
          <w:sz w:val="22"/>
          <w:szCs w:val="22"/>
        </w:rPr>
      </w:pPr>
      <w:r w:rsidRPr="008B43BA">
        <w:rPr>
          <w:b w:val="0"/>
          <w:sz w:val="22"/>
          <w:szCs w:val="22"/>
        </w:rPr>
        <w:t>Piedalīties piedāvājumu atvēršanas sanāksmē.</w:t>
      </w:r>
    </w:p>
    <w:p w:rsidR="008B43BA" w:rsidRPr="008B43BA" w:rsidRDefault="008B43BA" w:rsidP="00A03F60">
      <w:pPr>
        <w:pStyle w:val="Virsraksts1"/>
        <w:widowControl/>
        <w:numPr>
          <w:ilvl w:val="2"/>
          <w:numId w:val="12"/>
        </w:numPr>
        <w:tabs>
          <w:tab w:val="clear" w:pos="318"/>
          <w:tab w:val="left" w:pos="540"/>
        </w:tabs>
        <w:suppressAutoHyphens/>
        <w:overflowPunct/>
        <w:autoSpaceDE/>
        <w:autoSpaceDN/>
        <w:adjustRightInd/>
        <w:spacing w:before="0" w:after="0"/>
        <w:jc w:val="left"/>
        <w:rPr>
          <w:b w:val="0"/>
          <w:sz w:val="22"/>
          <w:szCs w:val="22"/>
        </w:rPr>
      </w:pPr>
      <w:r w:rsidRPr="008B43BA">
        <w:rPr>
          <w:b w:val="0"/>
          <w:sz w:val="22"/>
          <w:szCs w:val="22"/>
        </w:rPr>
        <w:t>Saņemt piedāvājuma sagatavošanai nepieciešamo dokumentāciju.</w:t>
      </w:r>
    </w:p>
    <w:p w:rsidR="008B43BA" w:rsidRPr="008B43BA" w:rsidRDefault="008B43BA" w:rsidP="00A03F60">
      <w:pPr>
        <w:pStyle w:val="Virsraksts1"/>
        <w:widowControl/>
        <w:numPr>
          <w:ilvl w:val="1"/>
          <w:numId w:val="12"/>
        </w:numPr>
        <w:tabs>
          <w:tab w:val="clear" w:pos="318"/>
          <w:tab w:val="left" w:pos="540"/>
        </w:tabs>
        <w:suppressAutoHyphens/>
        <w:overflowPunct/>
        <w:autoSpaceDE/>
        <w:autoSpaceDN/>
        <w:adjustRightInd/>
        <w:spacing w:before="0" w:after="0"/>
        <w:jc w:val="left"/>
        <w:rPr>
          <w:b w:val="0"/>
          <w:sz w:val="22"/>
          <w:szCs w:val="22"/>
        </w:rPr>
      </w:pPr>
      <w:r w:rsidRPr="008B43BA">
        <w:rPr>
          <w:sz w:val="22"/>
          <w:szCs w:val="22"/>
        </w:rPr>
        <w:t>Pretendenta pienākumi</w:t>
      </w:r>
      <w:r w:rsidR="00E66554">
        <w:rPr>
          <w:sz w:val="22"/>
          <w:szCs w:val="22"/>
        </w:rPr>
        <w:t>:</w:t>
      </w:r>
    </w:p>
    <w:p w:rsidR="008B43BA" w:rsidRPr="008B43BA" w:rsidRDefault="008B43BA" w:rsidP="00A03F60">
      <w:pPr>
        <w:pStyle w:val="Virsraksts1"/>
        <w:widowControl/>
        <w:numPr>
          <w:ilvl w:val="2"/>
          <w:numId w:val="12"/>
        </w:numPr>
        <w:tabs>
          <w:tab w:val="clear" w:pos="318"/>
          <w:tab w:val="left" w:pos="540"/>
        </w:tabs>
        <w:suppressAutoHyphens/>
        <w:overflowPunct/>
        <w:autoSpaceDE/>
        <w:autoSpaceDN/>
        <w:adjustRightInd/>
        <w:spacing w:before="0" w:after="0"/>
        <w:jc w:val="left"/>
        <w:rPr>
          <w:b w:val="0"/>
          <w:sz w:val="22"/>
          <w:szCs w:val="22"/>
        </w:rPr>
      </w:pPr>
      <w:r w:rsidRPr="008B43BA">
        <w:rPr>
          <w:b w:val="0"/>
          <w:sz w:val="22"/>
          <w:szCs w:val="22"/>
        </w:rPr>
        <w:t>Sagatavot piedāvājumu atbilstoši Nolikuma prasībām.</w:t>
      </w:r>
    </w:p>
    <w:p w:rsidR="008B43BA" w:rsidRPr="008B43BA" w:rsidRDefault="008B43BA" w:rsidP="00A03F60">
      <w:pPr>
        <w:pStyle w:val="Virsraksts1"/>
        <w:widowControl/>
        <w:numPr>
          <w:ilvl w:val="2"/>
          <w:numId w:val="12"/>
        </w:numPr>
        <w:tabs>
          <w:tab w:val="clear" w:pos="318"/>
          <w:tab w:val="left" w:pos="540"/>
        </w:tabs>
        <w:suppressAutoHyphens/>
        <w:overflowPunct/>
        <w:autoSpaceDE/>
        <w:autoSpaceDN/>
        <w:adjustRightInd/>
        <w:spacing w:before="0" w:after="0"/>
        <w:jc w:val="left"/>
        <w:rPr>
          <w:b w:val="0"/>
          <w:sz w:val="22"/>
          <w:szCs w:val="22"/>
        </w:rPr>
      </w:pPr>
      <w:r w:rsidRPr="008B43BA">
        <w:rPr>
          <w:b w:val="0"/>
          <w:sz w:val="22"/>
          <w:szCs w:val="22"/>
          <w:u w:val="single"/>
        </w:rPr>
        <w:t>Sekot</w:t>
      </w:r>
      <w:r w:rsidRPr="008B43BA">
        <w:rPr>
          <w:b w:val="0"/>
          <w:sz w:val="22"/>
          <w:szCs w:val="22"/>
        </w:rPr>
        <w:t xml:space="preserve"> informācijai </w:t>
      </w:r>
      <w:r w:rsidRPr="00CA6424">
        <w:rPr>
          <w:b w:val="0"/>
          <w:sz w:val="22"/>
          <w:szCs w:val="22"/>
          <w:u w:val="single"/>
        </w:rPr>
        <w:t>pasūtītāja mājas lapā par iepirkumu</w:t>
      </w:r>
      <w:r w:rsidRPr="008B43BA">
        <w:rPr>
          <w:b w:val="0"/>
          <w:sz w:val="22"/>
          <w:szCs w:val="22"/>
        </w:rPr>
        <w:t>.</w:t>
      </w:r>
    </w:p>
    <w:p w:rsidR="008B43BA" w:rsidRPr="008B43BA" w:rsidRDefault="008B43BA" w:rsidP="00A03F60">
      <w:pPr>
        <w:pStyle w:val="Virsraksts1"/>
        <w:widowControl/>
        <w:numPr>
          <w:ilvl w:val="2"/>
          <w:numId w:val="12"/>
        </w:numPr>
        <w:tabs>
          <w:tab w:val="clear" w:pos="318"/>
          <w:tab w:val="left" w:pos="540"/>
        </w:tabs>
        <w:suppressAutoHyphens/>
        <w:overflowPunct/>
        <w:autoSpaceDE/>
        <w:autoSpaceDN/>
        <w:adjustRightInd/>
        <w:spacing w:before="0" w:after="0"/>
        <w:jc w:val="left"/>
        <w:rPr>
          <w:b w:val="0"/>
          <w:sz w:val="22"/>
          <w:szCs w:val="22"/>
        </w:rPr>
      </w:pPr>
      <w:r w:rsidRPr="008B43BA">
        <w:rPr>
          <w:b w:val="0"/>
          <w:sz w:val="22"/>
          <w:szCs w:val="22"/>
        </w:rPr>
        <w:t>Sniegt patiesu informāciju par savu kvalifikāciju un piedāvājumu.</w:t>
      </w:r>
    </w:p>
    <w:p w:rsidR="008B43BA" w:rsidRPr="008B43BA" w:rsidRDefault="008B43BA" w:rsidP="00A03F60">
      <w:pPr>
        <w:pStyle w:val="Virsraksts1"/>
        <w:widowControl/>
        <w:numPr>
          <w:ilvl w:val="2"/>
          <w:numId w:val="12"/>
        </w:numPr>
        <w:tabs>
          <w:tab w:val="clear" w:pos="318"/>
          <w:tab w:val="left" w:pos="540"/>
        </w:tabs>
        <w:suppressAutoHyphens/>
        <w:overflowPunct/>
        <w:autoSpaceDE/>
        <w:autoSpaceDN/>
        <w:adjustRightInd/>
        <w:spacing w:before="0" w:after="0"/>
        <w:jc w:val="left"/>
        <w:rPr>
          <w:b w:val="0"/>
          <w:sz w:val="22"/>
          <w:szCs w:val="22"/>
        </w:rPr>
      </w:pPr>
      <w:r w:rsidRPr="008B43BA">
        <w:rPr>
          <w:b w:val="0"/>
          <w:sz w:val="22"/>
          <w:szCs w:val="22"/>
        </w:rPr>
        <w:t>Sniegt atbildes uz iepirkuma komisijas pieprasījumiem par papildu informāciju, kas nepieciešama pretendentu atlasei, piedāvājumu atbilstības pārbaudei, salīdzināšanai un vērtēšanai.</w:t>
      </w:r>
    </w:p>
    <w:p w:rsidR="008B43BA" w:rsidRPr="008B43BA" w:rsidRDefault="008B43BA" w:rsidP="00A03F60">
      <w:pPr>
        <w:pStyle w:val="Virsraksts1"/>
        <w:widowControl/>
        <w:numPr>
          <w:ilvl w:val="2"/>
          <w:numId w:val="12"/>
        </w:numPr>
        <w:tabs>
          <w:tab w:val="clear" w:pos="318"/>
          <w:tab w:val="left" w:pos="540"/>
        </w:tabs>
        <w:suppressAutoHyphens/>
        <w:overflowPunct/>
        <w:autoSpaceDE/>
        <w:autoSpaceDN/>
        <w:adjustRightInd/>
        <w:spacing w:before="0" w:after="0"/>
        <w:jc w:val="left"/>
        <w:rPr>
          <w:b w:val="0"/>
          <w:sz w:val="22"/>
          <w:szCs w:val="22"/>
        </w:rPr>
      </w:pPr>
      <w:r w:rsidRPr="008B43BA">
        <w:rPr>
          <w:b w:val="0"/>
          <w:sz w:val="22"/>
          <w:szCs w:val="22"/>
        </w:rPr>
        <w:t>Segt visas izmaksas, kas saistītas ar piedāvājuma sagatavošanu un iesniegšanu.</w:t>
      </w:r>
    </w:p>
    <w:p w:rsidR="008B43BA" w:rsidRPr="00D21692" w:rsidRDefault="008B43BA" w:rsidP="00A03F60">
      <w:pPr>
        <w:pStyle w:val="Sarakstarindkopa"/>
        <w:numPr>
          <w:ilvl w:val="2"/>
          <w:numId w:val="12"/>
        </w:numPr>
        <w:textAlignment w:val="baseline"/>
        <w:rPr>
          <w:rFonts w:ascii="Times New Roman" w:hAnsi="Times New Roman"/>
        </w:rPr>
      </w:pPr>
      <w:r w:rsidRPr="00D21692">
        <w:rPr>
          <w:rFonts w:ascii="Times New Roman" w:hAnsi="Times New Roman"/>
        </w:rPr>
        <w:t>u.c. tiesības un pienākumi saskaņā ar Publisko iepirkumu likumu.</w:t>
      </w:r>
    </w:p>
    <w:p w:rsidR="00D21692" w:rsidRPr="00F3301A" w:rsidRDefault="00D21692" w:rsidP="00D21692">
      <w:r w:rsidRPr="00F3301A">
        <w:rPr>
          <w:b/>
        </w:rPr>
        <w:lastRenderedPageBreak/>
        <w:t>Pielikumi:</w:t>
      </w:r>
    </w:p>
    <w:p w:rsidR="00D21692" w:rsidRPr="00F3301A" w:rsidRDefault="00D21692" w:rsidP="00A03F60">
      <w:pPr>
        <w:numPr>
          <w:ilvl w:val="0"/>
          <w:numId w:val="11"/>
        </w:numPr>
        <w:overflowPunct/>
        <w:autoSpaceDE/>
        <w:autoSpaceDN/>
        <w:textAlignment w:val="baseline"/>
      </w:pPr>
      <w:r w:rsidRPr="00F3301A">
        <w:t>Dalības pieteikums,</w:t>
      </w:r>
    </w:p>
    <w:p w:rsidR="00D21692" w:rsidRPr="00F3301A" w:rsidRDefault="00D21692" w:rsidP="00A03F60">
      <w:pPr>
        <w:numPr>
          <w:ilvl w:val="0"/>
          <w:numId w:val="11"/>
        </w:numPr>
        <w:overflowPunct/>
        <w:autoSpaceDE/>
        <w:autoSpaceDN/>
        <w:textAlignment w:val="baseline"/>
      </w:pPr>
      <w:r w:rsidRPr="00F3301A">
        <w:t>Tehniskā specifikācija</w:t>
      </w:r>
      <w:r>
        <w:t>,</w:t>
      </w:r>
    </w:p>
    <w:p w:rsidR="00D21692" w:rsidRDefault="00D21692" w:rsidP="00A03F60">
      <w:pPr>
        <w:numPr>
          <w:ilvl w:val="0"/>
          <w:numId w:val="11"/>
        </w:numPr>
        <w:overflowPunct/>
        <w:autoSpaceDE/>
        <w:autoSpaceDN/>
        <w:textAlignment w:val="baseline"/>
      </w:pPr>
      <w:r>
        <w:t>Izpildīto līgumu</w:t>
      </w:r>
      <w:r w:rsidRPr="00F3301A">
        <w:t xml:space="preserve"> saraksts,</w:t>
      </w:r>
    </w:p>
    <w:p w:rsidR="00D21692" w:rsidRDefault="00D21692" w:rsidP="00A03F60">
      <w:pPr>
        <w:numPr>
          <w:ilvl w:val="0"/>
          <w:numId w:val="11"/>
        </w:numPr>
        <w:overflowPunct/>
        <w:autoSpaceDE/>
        <w:autoSpaceDN/>
        <w:textAlignment w:val="baseline"/>
      </w:pPr>
      <w:r>
        <w:t>Apakšuzņēmējam nododamo daļu saraksts,</w:t>
      </w:r>
    </w:p>
    <w:p w:rsidR="00D21692" w:rsidRPr="00E66554" w:rsidRDefault="00D21692" w:rsidP="00A03F60">
      <w:pPr>
        <w:pStyle w:val="Apakpunkts"/>
        <w:numPr>
          <w:ilvl w:val="0"/>
          <w:numId w:val="11"/>
        </w:numPr>
        <w:jc w:val="left"/>
        <w:textAlignment w:val="baseline"/>
        <w:rPr>
          <w:rFonts w:ascii="Times New Roman" w:hAnsi="Times New Roman"/>
          <w:b w:val="0"/>
        </w:rPr>
      </w:pPr>
      <w:r w:rsidRPr="00E66554">
        <w:rPr>
          <w:rFonts w:ascii="Times New Roman" w:hAnsi="Times New Roman"/>
          <w:b w:val="0"/>
          <w:szCs w:val="22"/>
        </w:rPr>
        <w:t>Apakšuzņēmēja apliecinājums,</w:t>
      </w:r>
    </w:p>
    <w:p w:rsidR="00D21692" w:rsidRPr="00E66554" w:rsidRDefault="00D21692" w:rsidP="00A03F60">
      <w:pPr>
        <w:pStyle w:val="Apakpunkts"/>
        <w:numPr>
          <w:ilvl w:val="0"/>
          <w:numId w:val="11"/>
        </w:numPr>
        <w:jc w:val="left"/>
        <w:textAlignment w:val="baseline"/>
        <w:rPr>
          <w:rFonts w:ascii="Times New Roman" w:hAnsi="Times New Roman"/>
          <w:b w:val="0"/>
        </w:rPr>
      </w:pPr>
      <w:r w:rsidRPr="00E66554">
        <w:rPr>
          <w:rFonts w:ascii="Times New Roman" w:hAnsi="Times New Roman"/>
          <w:b w:val="0"/>
        </w:rPr>
        <w:t>Finanšu piedāvājums,</w:t>
      </w:r>
    </w:p>
    <w:p w:rsidR="00D21692" w:rsidRPr="00F3301A" w:rsidRDefault="00D21692" w:rsidP="00A03F60">
      <w:pPr>
        <w:numPr>
          <w:ilvl w:val="0"/>
          <w:numId w:val="11"/>
        </w:numPr>
        <w:overflowPunct/>
        <w:autoSpaceDE/>
        <w:autoSpaceDN/>
        <w:textAlignment w:val="baseline"/>
      </w:pPr>
      <w:r w:rsidRPr="00F3301A">
        <w:t>Līguma projekts.</w:t>
      </w:r>
    </w:p>
    <w:p w:rsidR="0050506E" w:rsidRDefault="0050506E" w:rsidP="0050506E">
      <w:pPr>
        <w:rPr>
          <w:b/>
        </w:rPr>
      </w:pPr>
    </w:p>
    <w:p w:rsidR="0050506E" w:rsidRDefault="0050506E" w:rsidP="0050506E">
      <w:pPr>
        <w:rPr>
          <w:b/>
        </w:rPr>
      </w:pPr>
    </w:p>
    <w:p w:rsidR="00D21692" w:rsidRDefault="00D21692" w:rsidP="0050506E">
      <w:pPr>
        <w:rPr>
          <w:b/>
        </w:rPr>
      </w:pPr>
    </w:p>
    <w:p w:rsidR="00D21692" w:rsidRDefault="00D21692" w:rsidP="0050506E">
      <w:pPr>
        <w:rPr>
          <w:b/>
        </w:rPr>
      </w:pPr>
    </w:p>
    <w:p w:rsidR="00D21692" w:rsidRDefault="00D21692" w:rsidP="0050506E">
      <w:pPr>
        <w:rPr>
          <w:b/>
        </w:rPr>
      </w:pPr>
    </w:p>
    <w:p w:rsidR="0050506E" w:rsidRDefault="0050506E" w:rsidP="0050506E">
      <w:pPr>
        <w:rPr>
          <w:b/>
        </w:rPr>
      </w:pPr>
      <w:r>
        <w:rPr>
          <w:b/>
        </w:rPr>
        <w:t>Iepirkum</w:t>
      </w:r>
      <w:r w:rsidR="00D21692">
        <w:rPr>
          <w:b/>
        </w:rPr>
        <w:t>u</w:t>
      </w:r>
      <w:r>
        <w:rPr>
          <w:b/>
        </w:rPr>
        <w:t xml:space="preserve"> komisijas priekšsēdētāj</w:t>
      </w:r>
      <w:r w:rsidR="00B05B70">
        <w:rPr>
          <w:b/>
        </w:rPr>
        <w:t>a</w:t>
      </w:r>
      <w:r>
        <w:rPr>
          <w:b/>
        </w:rPr>
        <w:t xml:space="preserve">:                                  </w:t>
      </w:r>
      <w:r w:rsidR="00F62A5E">
        <w:rPr>
          <w:b/>
        </w:rPr>
        <w:t>S</w:t>
      </w:r>
      <w:r w:rsidR="00D21692">
        <w:rPr>
          <w:b/>
        </w:rPr>
        <w:t xml:space="preserve">. </w:t>
      </w:r>
      <w:r w:rsidR="00F62A5E">
        <w:rPr>
          <w:b/>
        </w:rPr>
        <w:t>Puzāne</w:t>
      </w:r>
    </w:p>
    <w:p w:rsidR="0050506E" w:rsidRDefault="0050506E" w:rsidP="0050506E">
      <w:pPr>
        <w:rPr>
          <w:b/>
        </w:rPr>
      </w:pPr>
    </w:p>
    <w:p w:rsidR="00E66554" w:rsidRDefault="00E66554" w:rsidP="0050506E">
      <w:pPr>
        <w:rPr>
          <w:b/>
        </w:rPr>
      </w:pPr>
    </w:p>
    <w:p w:rsidR="0050506E" w:rsidRDefault="0050506E" w:rsidP="0050506E">
      <w:pPr>
        <w:rPr>
          <w:b/>
        </w:rPr>
      </w:pPr>
    </w:p>
    <w:p w:rsidR="00D060DC" w:rsidRPr="00243DD1" w:rsidRDefault="00D060DC" w:rsidP="0050506E">
      <w:pPr>
        <w:ind w:firstLine="454"/>
      </w:pPr>
    </w:p>
    <w:p w:rsidR="001B6774" w:rsidRDefault="001B6774" w:rsidP="005D101C">
      <w:pPr>
        <w:ind w:left="1080"/>
        <w:jc w:val="right"/>
        <w:rPr>
          <w:b/>
          <w:color w:val="00000A"/>
        </w:rPr>
      </w:pPr>
    </w:p>
    <w:p w:rsidR="00A56684" w:rsidRDefault="00A56684" w:rsidP="005D101C">
      <w:pPr>
        <w:ind w:left="1080"/>
        <w:jc w:val="right"/>
        <w:rPr>
          <w:b/>
          <w:color w:val="00000A"/>
        </w:rPr>
      </w:pPr>
    </w:p>
    <w:p w:rsidR="00A56684" w:rsidRDefault="00A56684" w:rsidP="005D101C">
      <w:pPr>
        <w:ind w:left="1080"/>
        <w:jc w:val="right"/>
        <w:rPr>
          <w:b/>
          <w:color w:val="00000A"/>
        </w:rPr>
      </w:pPr>
    </w:p>
    <w:p w:rsidR="008B43BA" w:rsidRDefault="008B43BA"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E66554" w:rsidRDefault="00E66554" w:rsidP="005D101C">
      <w:pPr>
        <w:ind w:left="1080"/>
        <w:jc w:val="right"/>
        <w:rPr>
          <w:b/>
          <w:color w:val="00000A"/>
        </w:rPr>
      </w:pPr>
    </w:p>
    <w:p w:rsidR="00236D5C" w:rsidRPr="005D101C" w:rsidRDefault="005D101C" w:rsidP="005D101C">
      <w:pPr>
        <w:ind w:left="1080"/>
        <w:jc w:val="right"/>
        <w:rPr>
          <w:b/>
          <w:color w:val="00000A"/>
        </w:rPr>
      </w:pPr>
      <w:r>
        <w:rPr>
          <w:b/>
          <w:color w:val="00000A"/>
        </w:rPr>
        <w:lastRenderedPageBreak/>
        <w:t>1.</w:t>
      </w:r>
      <w:r w:rsidR="00E92AE5">
        <w:rPr>
          <w:b/>
          <w:color w:val="00000A"/>
        </w:rPr>
        <w:t xml:space="preserve"> p</w:t>
      </w:r>
      <w:r w:rsidR="00236D5C" w:rsidRPr="005D101C">
        <w:rPr>
          <w:b/>
          <w:color w:val="00000A"/>
        </w:rPr>
        <w:t xml:space="preserve">ielikums </w:t>
      </w:r>
    </w:p>
    <w:p w:rsidR="00236D5C" w:rsidRPr="00162D5E" w:rsidRDefault="00236D5C" w:rsidP="00236D5C">
      <w:pPr>
        <w:jc w:val="right"/>
        <w:rPr>
          <w:rFonts w:ascii="Arial" w:hAnsi="Arial" w:cs="Arial"/>
        </w:rPr>
      </w:pPr>
    </w:p>
    <w:p w:rsidR="005D101C" w:rsidRDefault="00236D5C" w:rsidP="00236D5C">
      <w:pPr>
        <w:jc w:val="center"/>
        <w:rPr>
          <w:b/>
          <w:caps/>
          <w:color w:val="00000A"/>
        </w:rPr>
      </w:pPr>
      <w:r w:rsidRPr="00162D5E">
        <w:rPr>
          <w:b/>
          <w:caps/>
          <w:color w:val="00000A"/>
        </w:rPr>
        <w:t xml:space="preserve">dalības pieteikums </w:t>
      </w:r>
    </w:p>
    <w:p w:rsidR="005D101C" w:rsidRPr="005D101C" w:rsidRDefault="005D101C" w:rsidP="00236D5C">
      <w:pPr>
        <w:jc w:val="center"/>
        <w:rPr>
          <w:color w:val="00000A"/>
        </w:rPr>
      </w:pPr>
      <w:r w:rsidRPr="005D101C">
        <w:rPr>
          <w:color w:val="00000A"/>
        </w:rPr>
        <w:t>iepirkumam</w:t>
      </w:r>
    </w:p>
    <w:p w:rsidR="008B43BA" w:rsidRPr="008B43BA" w:rsidRDefault="008B43BA" w:rsidP="008B43BA">
      <w:pPr>
        <w:pStyle w:val="Komentratma1"/>
        <w:spacing w:line="240" w:lineRule="auto"/>
        <w:jc w:val="center"/>
        <w:rPr>
          <w:color w:val="000000"/>
        </w:rPr>
      </w:pPr>
      <w:r w:rsidRPr="008B43BA">
        <w:rPr>
          <w:color w:val="000000"/>
        </w:rPr>
        <w:t>Specializētā tūris</w:t>
      </w:r>
      <w:r w:rsidR="0034261E">
        <w:rPr>
          <w:color w:val="000000"/>
        </w:rPr>
        <w:t>ma</w:t>
      </w:r>
      <w:r w:rsidRPr="008B43BA">
        <w:rPr>
          <w:color w:val="000000"/>
        </w:rPr>
        <w:t xml:space="preserve"> transportlīdzekļa piegāde</w:t>
      </w:r>
    </w:p>
    <w:p w:rsidR="00E8741D" w:rsidRPr="00243DD1" w:rsidRDefault="005D101C" w:rsidP="00E8741D">
      <w:pPr>
        <w:jc w:val="center"/>
      </w:pPr>
      <w:r>
        <w:t>ID</w:t>
      </w:r>
      <w:r w:rsidR="00E8741D" w:rsidRPr="00243DD1">
        <w:t xml:space="preserve"> </w:t>
      </w:r>
      <w:proofErr w:type="spellStart"/>
      <w:r w:rsidR="00E8741D" w:rsidRPr="00243DD1">
        <w:t>Nr</w:t>
      </w:r>
      <w:r w:rsidR="00E8741D">
        <w:t>.</w:t>
      </w:r>
      <w:r w:rsidR="00E8741D" w:rsidRPr="00243DD1">
        <w:t>VNP</w:t>
      </w:r>
      <w:proofErr w:type="spellEnd"/>
      <w:r w:rsidR="00E8741D" w:rsidRPr="00243DD1">
        <w:t xml:space="preserve"> 201</w:t>
      </w:r>
      <w:r w:rsidR="008B43BA">
        <w:t>8/0</w:t>
      </w:r>
      <w:r w:rsidR="00791A76">
        <w:t>8</w:t>
      </w:r>
      <w:r w:rsidR="008B43BA">
        <w:t xml:space="preserve"> ERAF</w:t>
      </w:r>
    </w:p>
    <w:p w:rsidR="00236D5C" w:rsidRPr="00E8741D" w:rsidRDefault="00236D5C" w:rsidP="00236D5C"/>
    <w:tbl>
      <w:tblPr>
        <w:tblW w:w="9285" w:type="dxa"/>
        <w:tblInd w:w="108" w:type="dxa"/>
        <w:tblLayout w:type="fixed"/>
        <w:tblLook w:val="0000" w:firstRow="0" w:lastRow="0" w:firstColumn="0" w:lastColumn="0" w:noHBand="0" w:noVBand="0"/>
      </w:tblPr>
      <w:tblGrid>
        <w:gridCol w:w="3402"/>
        <w:gridCol w:w="12"/>
        <w:gridCol w:w="2405"/>
        <w:gridCol w:w="906"/>
        <w:gridCol w:w="2560"/>
      </w:tblGrid>
      <w:tr w:rsidR="00236D5C" w:rsidTr="007A6ED7">
        <w:trPr>
          <w:cantSplit/>
          <w:trHeight w:val="110"/>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236D5C" w:rsidRDefault="00236D5C" w:rsidP="00FF1A5C">
            <w:pPr>
              <w:pStyle w:val="Virsraksts7"/>
              <w:numPr>
                <w:ilvl w:val="6"/>
                <w:numId w:val="0"/>
              </w:numPr>
              <w:tabs>
                <w:tab w:val="left" w:pos="881"/>
              </w:tabs>
              <w:spacing w:before="0"/>
              <w:ind w:left="881" w:hanging="881"/>
              <w:rPr>
                <w:sz w:val="22"/>
                <w:szCs w:val="22"/>
              </w:rPr>
            </w:pPr>
            <w:r>
              <w:rPr>
                <w:sz w:val="22"/>
                <w:szCs w:val="22"/>
              </w:rPr>
              <w:t>Informācija par pretendentu*</w:t>
            </w:r>
          </w:p>
        </w:tc>
      </w:tr>
      <w:tr w:rsidR="00236D5C" w:rsidTr="007A6ED7">
        <w:trPr>
          <w:cantSplit/>
        </w:trPr>
        <w:tc>
          <w:tcPr>
            <w:tcW w:w="3414" w:type="dxa"/>
            <w:gridSpan w:val="2"/>
            <w:tcBorders>
              <w:top w:val="single" w:sz="4" w:space="0" w:color="auto"/>
            </w:tcBorders>
          </w:tcPr>
          <w:p w:rsidR="00236D5C" w:rsidRDefault="00236D5C" w:rsidP="00FF1A5C">
            <w:pPr>
              <w:pStyle w:val="Galvene"/>
              <w:tabs>
                <w:tab w:val="clear" w:pos="4153"/>
                <w:tab w:val="clear" w:pos="8306"/>
                <w:tab w:val="center" w:pos="2824"/>
                <w:tab w:val="right" w:pos="5648"/>
              </w:tabs>
            </w:pPr>
            <w:r>
              <w:t>Pretendenta nosaukums:</w:t>
            </w:r>
          </w:p>
        </w:tc>
        <w:tc>
          <w:tcPr>
            <w:tcW w:w="5871" w:type="dxa"/>
            <w:gridSpan w:val="3"/>
            <w:tcBorders>
              <w:top w:val="single" w:sz="4" w:space="0" w:color="auto"/>
              <w:bottom w:val="single" w:sz="4" w:space="0" w:color="auto"/>
            </w:tcBorders>
          </w:tcPr>
          <w:p w:rsidR="00236D5C" w:rsidRDefault="00236D5C" w:rsidP="00FF1A5C"/>
        </w:tc>
      </w:tr>
      <w:tr w:rsidR="00236D5C" w:rsidTr="007A6ED7">
        <w:trPr>
          <w:cantSplit/>
        </w:trPr>
        <w:tc>
          <w:tcPr>
            <w:tcW w:w="3414" w:type="dxa"/>
            <w:gridSpan w:val="2"/>
          </w:tcPr>
          <w:p w:rsidR="00236D5C" w:rsidRDefault="00236D5C" w:rsidP="00FF1A5C">
            <w:pPr>
              <w:pStyle w:val="Galvene"/>
              <w:tabs>
                <w:tab w:val="clear" w:pos="4153"/>
                <w:tab w:val="clear" w:pos="8306"/>
                <w:tab w:val="center" w:pos="2824"/>
                <w:tab w:val="right" w:pos="5648"/>
              </w:tabs>
              <w:ind w:right="-35"/>
            </w:pPr>
            <w:r>
              <w:t>Reģistrācijas numurs un datums:</w:t>
            </w:r>
          </w:p>
        </w:tc>
        <w:tc>
          <w:tcPr>
            <w:tcW w:w="5871" w:type="dxa"/>
            <w:gridSpan w:val="3"/>
            <w:tcBorders>
              <w:top w:val="single" w:sz="4" w:space="0" w:color="auto"/>
              <w:bottom w:val="single" w:sz="4" w:space="0" w:color="auto"/>
            </w:tcBorders>
          </w:tcPr>
          <w:p w:rsidR="00236D5C" w:rsidRDefault="00236D5C" w:rsidP="00FF1A5C"/>
        </w:tc>
      </w:tr>
      <w:tr w:rsidR="00CD63D7" w:rsidTr="007A6ED7">
        <w:trPr>
          <w:cantSplit/>
        </w:trPr>
        <w:tc>
          <w:tcPr>
            <w:tcW w:w="3414" w:type="dxa"/>
            <w:gridSpan w:val="2"/>
          </w:tcPr>
          <w:p w:rsidR="00CD63D7" w:rsidRPr="0019130E" w:rsidRDefault="00CD63D7" w:rsidP="00CD63D7">
            <w:pPr>
              <w:pStyle w:val="Vresteksts"/>
              <w:rPr>
                <w:lang w:val="lv-LV"/>
              </w:rPr>
            </w:pPr>
            <w:proofErr w:type="spellStart"/>
            <w:r w:rsidRPr="0029484A">
              <w:t>Komersanta</w:t>
            </w:r>
            <w:proofErr w:type="spellEnd"/>
            <w:r w:rsidRPr="0029484A">
              <w:t xml:space="preserve"> </w:t>
            </w:r>
            <w:proofErr w:type="spellStart"/>
            <w:r w:rsidRPr="0029484A">
              <w:t>statuss</w:t>
            </w:r>
            <w:proofErr w:type="spellEnd"/>
            <w:r w:rsidRPr="0029484A">
              <w:t xml:space="preserve"> </w:t>
            </w:r>
            <w:proofErr w:type="spellStart"/>
            <w:r w:rsidRPr="0029484A">
              <w:t>atbilst</w:t>
            </w:r>
            <w:proofErr w:type="spellEnd"/>
            <w:r w:rsidRPr="0029484A">
              <w:rPr>
                <w:lang w:val="lv-LV"/>
              </w:rPr>
              <w:t>oši</w:t>
            </w:r>
            <w:r w:rsidRPr="0029484A">
              <w:t xml:space="preserve"> </w:t>
            </w:r>
            <w:proofErr w:type="spellStart"/>
            <w:r w:rsidRPr="0029484A">
              <w:t>Eiropas</w:t>
            </w:r>
            <w:proofErr w:type="spellEnd"/>
            <w:r w:rsidRPr="0029484A">
              <w:t xml:space="preserve"> </w:t>
            </w:r>
            <w:proofErr w:type="spellStart"/>
            <w:r w:rsidRPr="0029484A">
              <w:t>Komisijas</w:t>
            </w:r>
            <w:proofErr w:type="spellEnd"/>
            <w:r w:rsidRPr="0029484A">
              <w:t xml:space="preserve"> (EK) </w:t>
            </w:r>
            <w:proofErr w:type="spellStart"/>
            <w:r w:rsidRPr="0029484A">
              <w:t>regulas</w:t>
            </w:r>
            <w:proofErr w:type="spellEnd"/>
            <w:r w:rsidRPr="0029484A">
              <w:t xml:space="preserve"> Nr.800/2008 1. </w:t>
            </w:r>
            <w:proofErr w:type="spellStart"/>
            <w:r w:rsidRPr="0029484A">
              <w:t>pielikumā</w:t>
            </w:r>
            <w:proofErr w:type="spellEnd"/>
            <w:r w:rsidRPr="0029484A">
              <w:t xml:space="preserve"> </w:t>
            </w:r>
            <w:proofErr w:type="spellStart"/>
            <w:r w:rsidRPr="0029484A">
              <w:t>noteiktajai</w:t>
            </w:r>
            <w:proofErr w:type="spellEnd"/>
            <w:r w:rsidRPr="0029484A">
              <w:t xml:space="preserve"> </w:t>
            </w:r>
            <w:proofErr w:type="spellStart"/>
            <w:r w:rsidRPr="0029484A">
              <w:t>definīcijai</w:t>
            </w:r>
            <w:proofErr w:type="spellEnd"/>
            <w:r>
              <w:rPr>
                <w:rStyle w:val="Vresatsauce"/>
              </w:rPr>
              <w:footnoteReference w:id="2"/>
            </w:r>
            <w:r>
              <w:rPr>
                <w:lang w:val="lv-LV"/>
              </w:rPr>
              <w:t>:</w:t>
            </w:r>
          </w:p>
        </w:tc>
        <w:tc>
          <w:tcPr>
            <w:tcW w:w="5871" w:type="dxa"/>
            <w:gridSpan w:val="3"/>
            <w:tcBorders>
              <w:bottom w:val="single" w:sz="4" w:space="0" w:color="auto"/>
            </w:tcBorders>
          </w:tcPr>
          <w:tbl>
            <w:tblPr>
              <w:tblW w:w="5871" w:type="dxa"/>
              <w:tblLayout w:type="fixed"/>
              <w:tblLook w:val="0000" w:firstRow="0" w:lastRow="0" w:firstColumn="0" w:lastColumn="0" w:noHBand="0" w:noVBand="0"/>
            </w:tblPr>
            <w:tblGrid>
              <w:gridCol w:w="1973"/>
              <w:gridCol w:w="1843"/>
              <w:gridCol w:w="2055"/>
            </w:tblGrid>
            <w:tr w:rsidR="00CD63D7" w:rsidRPr="003E739B" w:rsidTr="00CD63D7">
              <w:trPr>
                <w:cantSplit/>
              </w:trPr>
              <w:tc>
                <w:tcPr>
                  <w:tcW w:w="1973" w:type="dxa"/>
                  <w:tcBorders>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tblGrid>
                  <w:tr w:rsidR="00CD63D7" w:rsidRPr="00682B45" w:rsidTr="00CD63D7">
                    <w:trPr>
                      <w:trHeight w:val="374"/>
                    </w:trPr>
                    <w:tc>
                      <w:tcPr>
                        <w:tcW w:w="513" w:type="dxa"/>
                      </w:tcPr>
                      <w:p w:rsidR="00CD63D7" w:rsidRPr="00682B45" w:rsidRDefault="00CD63D7" w:rsidP="00CD63D7">
                        <w:pPr>
                          <w:jc w:val="center"/>
                          <w:rPr>
                            <w:sz w:val="20"/>
                            <w:szCs w:val="20"/>
                          </w:rPr>
                        </w:pPr>
                      </w:p>
                    </w:tc>
                  </w:tr>
                </w:tbl>
                <w:p w:rsidR="00CD63D7" w:rsidRPr="003E739B" w:rsidRDefault="00CD63D7" w:rsidP="00CD63D7">
                  <w:pPr>
                    <w:rPr>
                      <w:sz w:val="20"/>
                      <w:szCs w:val="20"/>
                    </w:rPr>
                  </w:pPr>
                  <w:r>
                    <w:rPr>
                      <w:sz w:val="20"/>
                      <w:szCs w:val="20"/>
                    </w:rPr>
                    <w:t xml:space="preserve">Sīkais uzņēmums </w:t>
                  </w:r>
                </w:p>
              </w:tc>
              <w:tc>
                <w:tcPr>
                  <w:tcW w:w="1843" w:type="dxa"/>
                  <w:tcBorders>
                    <w:left w:val="single" w:sz="4" w:space="0" w:color="auto"/>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tblGrid>
                  <w:tr w:rsidR="00CD63D7" w:rsidTr="00CD63D7">
                    <w:trPr>
                      <w:trHeight w:val="382"/>
                    </w:trPr>
                    <w:tc>
                      <w:tcPr>
                        <w:tcW w:w="465" w:type="dxa"/>
                      </w:tcPr>
                      <w:p w:rsidR="00CD63D7" w:rsidRDefault="00CD63D7" w:rsidP="00CD63D7"/>
                    </w:tc>
                  </w:tr>
                </w:tbl>
                <w:p w:rsidR="00CD63D7" w:rsidRPr="003E739B" w:rsidRDefault="00CD63D7" w:rsidP="00CD63D7">
                  <w:pPr>
                    <w:rPr>
                      <w:sz w:val="20"/>
                      <w:szCs w:val="20"/>
                    </w:rPr>
                  </w:pPr>
                  <w:r w:rsidRPr="003E739B">
                    <w:rPr>
                      <w:sz w:val="20"/>
                      <w:szCs w:val="20"/>
                    </w:rPr>
                    <w:t>Maz</w:t>
                  </w:r>
                  <w:r>
                    <w:rPr>
                      <w:sz w:val="20"/>
                      <w:szCs w:val="20"/>
                    </w:rPr>
                    <w:t>ais</w:t>
                  </w:r>
                  <w:r w:rsidRPr="003E739B">
                    <w:rPr>
                      <w:sz w:val="20"/>
                      <w:szCs w:val="20"/>
                    </w:rPr>
                    <w:t xml:space="preserve"> uzņēmum</w:t>
                  </w:r>
                  <w:r>
                    <w:rPr>
                      <w:sz w:val="20"/>
                      <w:szCs w:val="20"/>
                    </w:rPr>
                    <w:t>s</w:t>
                  </w:r>
                </w:p>
              </w:tc>
              <w:tc>
                <w:tcPr>
                  <w:tcW w:w="2055" w:type="dxa"/>
                  <w:tcBorders>
                    <w:left w:val="single" w:sz="4" w:space="0" w:color="auto"/>
                    <w:bottom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6"/>
                  </w:tblGrid>
                  <w:tr w:rsidR="00CD63D7" w:rsidTr="00CD63D7">
                    <w:tc>
                      <w:tcPr>
                        <w:tcW w:w="466" w:type="dxa"/>
                      </w:tcPr>
                      <w:p w:rsidR="00CD63D7" w:rsidRDefault="00CD63D7" w:rsidP="00CD63D7"/>
                    </w:tc>
                  </w:tr>
                </w:tbl>
                <w:p w:rsidR="00CD63D7" w:rsidRPr="003E739B" w:rsidRDefault="00CD63D7" w:rsidP="00CD63D7">
                  <w:pPr>
                    <w:rPr>
                      <w:sz w:val="20"/>
                      <w:szCs w:val="20"/>
                    </w:rPr>
                  </w:pPr>
                  <w:r w:rsidRPr="003E739B">
                    <w:rPr>
                      <w:sz w:val="20"/>
                      <w:szCs w:val="20"/>
                    </w:rPr>
                    <w:t>Vidēj</w:t>
                  </w:r>
                  <w:r>
                    <w:rPr>
                      <w:sz w:val="20"/>
                      <w:szCs w:val="20"/>
                    </w:rPr>
                    <w:t>ais uzņēmums</w:t>
                  </w:r>
                </w:p>
              </w:tc>
            </w:tr>
          </w:tbl>
          <w:p w:rsidR="00CD63D7" w:rsidRPr="003E739B" w:rsidRDefault="00CD63D7" w:rsidP="00CD63D7">
            <w:pPr>
              <w:rPr>
                <w:sz w:val="20"/>
                <w:szCs w:val="20"/>
              </w:rPr>
            </w:pPr>
          </w:p>
        </w:tc>
      </w:tr>
      <w:tr w:rsidR="00236D5C" w:rsidTr="007A6ED7">
        <w:trPr>
          <w:cantSplit/>
        </w:trPr>
        <w:tc>
          <w:tcPr>
            <w:tcW w:w="3414" w:type="dxa"/>
            <w:gridSpan w:val="2"/>
          </w:tcPr>
          <w:p w:rsidR="00236D5C" w:rsidRDefault="00236D5C" w:rsidP="00FF1A5C">
            <w:r>
              <w:t>Juridiskā adrese:</w:t>
            </w:r>
          </w:p>
        </w:tc>
        <w:tc>
          <w:tcPr>
            <w:tcW w:w="5871" w:type="dxa"/>
            <w:gridSpan w:val="3"/>
            <w:tcBorders>
              <w:bottom w:val="single" w:sz="4" w:space="0" w:color="auto"/>
            </w:tcBorders>
          </w:tcPr>
          <w:p w:rsidR="00236D5C" w:rsidRDefault="00236D5C" w:rsidP="00FF1A5C"/>
        </w:tc>
      </w:tr>
      <w:tr w:rsidR="00236D5C" w:rsidTr="007A6ED7">
        <w:trPr>
          <w:cantSplit/>
        </w:trPr>
        <w:tc>
          <w:tcPr>
            <w:tcW w:w="3414" w:type="dxa"/>
            <w:gridSpan w:val="2"/>
          </w:tcPr>
          <w:p w:rsidR="00236D5C" w:rsidRDefault="00236D5C" w:rsidP="00FF1A5C">
            <w:r>
              <w:t>Pasta adrese:</w:t>
            </w:r>
          </w:p>
        </w:tc>
        <w:tc>
          <w:tcPr>
            <w:tcW w:w="5871" w:type="dxa"/>
            <w:gridSpan w:val="3"/>
            <w:tcBorders>
              <w:top w:val="single" w:sz="4" w:space="0" w:color="auto"/>
              <w:bottom w:val="single" w:sz="4" w:space="0" w:color="auto"/>
            </w:tcBorders>
          </w:tcPr>
          <w:p w:rsidR="00236D5C" w:rsidRDefault="00236D5C" w:rsidP="00FF1A5C"/>
        </w:tc>
      </w:tr>
      <w:tr w:rsidR="00236D5C" w:rsidTr="007A6ED7">
        <w:trPr>
          <w:cantSplit/>
        </w:trPr>
        <w:tc>
          <w:tcPr>
            <w:tcW w:w="3414" w:type="dxa"/>
            <w:gridSpan w:val="2"/>
          </w:tcPr>
          <w:p w:rsidR="00236D5C" w:rsidRDefault="00236D5C" w:rsidP="00FF1A5C">
            <w:r>
              <w:t>Tālrunis:</w:t>
            </w:r>
          </w:p>
        </w:tc>
        <w:tc>
          <w:tcPr>
            <w:tcW w:w="2405" w:type="dxa"/>
            <w:tcBorders>
              <w:top w:val="single" w:sz="4" w:space="0" w:color="auto"/>
              <w:bottom w:val="single" w:sz="4" w:space="0" w:color="auto"/>
            </w:tcBorders>
          </w:tcPr>
          <w:p w:rsidR="00236D5C" w:rsidRDefault="00236D5C" w:rsidP="00FF1A5C"/>
        </w:tc>
        <w:tc>
          <w:tcPr>
            <w:tcW w:w="906" w:type="dxa"/>
            <w:tcBorders>
              <w:top w:val="single" w:sz="4" w:space="0" w:color="auto"/>
              <w:bottom w:val="single" w:sz="4" w:space="0" w:color="auto"/>
            </w:tcBorders>
          </w:tcPr>
          <w:p w:rsidR="00236D5C" w:rsidRDefault="00236D5C" w:rsidP="00FF1A5C">
            <w:r>
              <w:t>Fakss:</w:t>
            </w:r>
          </w:p>
        </w:tc>
        <w:tc>
          <w:tcPr>
            <w:tcW w:w="2560" w:type="dxa"/>
            <w:tcBorders>
              <w:top w:val="single" w:sz="4" w:space="0" w:color="auto"/>
              <w:bottom w:val="single" w:sz="4" w:space="0" w:color="auto"/>
            </w:tcBorders>
          </w:tcPr>
          <w:p w:rsidR="00236D5C" w:rsidRDefault="00236D5C" w:rsidP="00FF1A5C"/>
        </w:tc>
      </w:tr>
      <w:tr w:rsidR="00236D5C" w:rsidTr="007A6ED7">
        <w:trPr>
          <w:cantSplit/>
        </w:trPr>
        <w:tc>
          <w:tcPr>
            <w:tcW w:w="3414" w:type="dxa"/>
            <w:gridSpan w:val="2"/>
          </w:tcPr>
          <w:p w:rsidR="00236D5C" w:rsidRDefault="00236D5C" w:rsidP="00FF1A5C">
            <w:r>
              <w:t>E-pasta adrese:</w:t>
            </w:r>
          </w:p>
        </w:tc>
        <w:tc>
          <w:tcPr>
            <w:tcW w:w="5871" w:type="dxa"/>
            <w:gridSpan w:val="3"/>
            <w:tcBorders>
              <w:top w:val="single" w:sz="4" w:space="0" w:color="auto"/>
              <w:bottom w:val="single" w:sz="4" w:space="0" w:color="auto"/>
            </w:tcBorders>
          </w:tcPr>
          <w:p w:rsidR="00236D5C" w:rsidRDefault="00236D5C" w:rsidP="00FF1A5C"/>
        </w:tc>
      </w:tr>
      <w:tr w:rsidR="007A6ED7" w:rsidTr="007A6ED7">
        <w:trPr>
          <w:cantSplit/>
          <w:trHeight w:val="70"/>
        </w:trPr>
        <w:tc>
          <w:tcPr>
            <w:tcW w:w="3402" w:type="dxa"/>
          </w:tcPr>
          <w:p w:rsidR="007A6ED7" w:rsidRDefault="007A6ED7" w:rsidP="00FF1A5C">
            <w:r>
              <w:t>Interneta vietne</w:t>
            </w:r>
            <w:r w:rsidR="00281BC3">
              <w:t>:</w:t>
            </w:r>
          </w:p>
        </w:tc>
        <w:tc>
          <w:tcPr>
            <w:tcW w:w="5883" w:type="dxa"/>
            <w:gridSpan w:val="4"/>
            <w:tcBorders>
              <w:bottom w:val="single" w:sz="4" w:space="0" w:color="auto"/>
            </w:tcBorders>
          </w:tcPr>
          <w:p w:rsidR="007A6ED7" w:rsidRDefault="007A6ED7" w:rsidP="00FF1A5C"/>
        </w:tc>
      </w:tr>
      <w:tr w:rsidR="00236D5C" w:rsidTr="007A6ED7">
        <w:trPr>
          <w:cantSplit/>
          <w:trHeight w:val="70"/>
        </w:trPr>
        <w:tc>
          <w:tcPr>
            <w:tcW w:w="9285" w:type="dxa"/>
            <w:gridSpan w:val="5"/>
            <w:tcBorders>
              <w:bottom w:val="single" w:sz="4" w:space="0" w:color="auto"/>
            </w:tcBorders>
          </w:tcPr>
          <w:p w:rsidR="00236D5C" w:rsidRDefault="00236D5C" w:rsidP="00FF1A5C"/>
        </w:tc>
      </w:tr>
      <w:tr w:rsidR="00236D5C" w:rsidTr="007A6ED7">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236D5C" w:rsidRDefault="00236D5C" w:rsidP="00FF1A5C">
            <w:pPr>
              <w:pStyle w:val="Virsraksts7"/>
              <w:numPr>
                <w:ilvl w:val="6"/>
                <w:numId w:val="0"/>
              </w:numPr>
              <w:tabs>
                <w:tab w:val="left" w:pos="881"/>
              </w:tabs>
              <w:spacing w:before="0"/>
              <w:ind w:left="881" w:hanging="881"/>
              <w:rPr>
                <w:sz w:val="22"/>
                <w:szCs w:val="22"/>
              </w:rPr>
            </w:pPr>
            <w:r>
              <w:rPr>
                <w:sz w:val="22"/>
                <w:szCs w:val="22"/>
              </w:rPr>
              <w:t>Finanšu rekvizīti*</w:t>
            </w:r>
          </w:p>
        </w:tc>
      </w:tr>
      <w:tr w:rsidR="00236D5C" w:rsidTr="007A6ED7">
        <w:trPr>
          <w:cantSplit/>
        </w:trPr>
        <w:tc>
          <w:tcPr>
            <w:tcW w:w="3414" w:type="dxa"/>
            <w:gridSpan w:val="2"/>
            <w:tcBorders>
              <w:top w:val="single" w:sz="4" w:space="0" w:color="auto"/>
            </w:tcBorders>
          </w:tcPr>
          <w:p w:rsidR="00236D5C" w:rsidRDefault="00236D5C" w:rsidP="00FF1A5C">
            <w:pPr>
              <w:pStyle w:val="Galvene"/>
              <w:tabs>
                <w:tab w:val="clear" w:pos="4153"/>
                <w:tab w:val="clear" w:pos="8306"/>
                <w:tab w:val="center" w:pos="2824"/>
                <w:tab w:val="right" w:pos="5648"/>
              </w:tabs>
            </w:pPr>
            <w:r>
              <w:t>Kredītiestādes nosaukums:</w:t>
            </w:r>
          </w:p>
        </w:tc>
        <w:tc>
          <w:tcPr>
            <w:tcW w:w="5871" w:type="dxa"/>
            <w:gridSpan w:val="3"/>
            <w:tcBorders>
              <w:top w:val="single" w:sz="4" w:space="0" w:color="auto"/>
              <w:bottom w:val="single" w:sz="4" w:space="0" w:color="auto"/>
            </w:tcBorders>
          </w:tcPr>
          <w:p w:rsidR="00236D5C" w:rsidRDefault="00236D5C" w:rsidP="00FF1A5C"/>
        </w:tc>
      </w:tr>
      <w:tr w:rsidR="00236D5C" w:rsidTr="007A6ED7">
        <w:trPr>
          <w:cantSplit/>
        </w:trPr>
        <w:tc>
          <w:tcPr>
            <w:tcW w:w="3414" w:type="dxa"/>
            <w:gridSpan w:val="2"/>
          </w:tcPr>
          <w:p w:rsidR="00236D5C" w:rsidRDefault="00236D5C" w:rsidP="00FF1A5C">
            <w:pPr>
              <w:pStyle w:val="Galvene"/>
              <w:tabs>
                <w:tab w:val="clear" w:pos="4153"/>
                <w:tab w:val="clear" w:pos="8306"/>
                <w:tab w:val="center" w:pos="2824"/>
                <w:tab w:val="right" w:pos="5648"/>
              </w:tabs>
              <w:ind w:right="-35"/>
            </w:pPr>
            <w:r>
              <w:t>Kredītiestādes kods:</w:t>
            </w:r>
          </w:p>
        </w:tc>
        <w:tc>
          <w:tcPr>
            <w:tcW w:w="5871" w:type="dxa"/>
            <w:gridSpan w:val="3"/>
            <w:tcBorders>
              <w:top w:val="single" w:sz="4" w:space="0" w:color="auto"/>
              <w:bottom w:val="single" w:sz="4" w:space="0" w:color="auto"/>
            </w:tcBorders>
          </w:tcPr>
          <w:p w:rsidR="00236D5C" w:rsidRDefault="00236D5C" w:rsidP="00FF1A5C"/>
        </w:tc>
      </w:tr>
      <w:tr w:rsidR="00236D5C" w:rsidTr="007A6ED7">
        <w:trPr>
          <w:cantSplit/>
        </w:trPr>
        <w:tc>
          <w:tcPr>
            <w:tcW w:w="3414" w:type="dxa"/>
            <w:gridSpan w:val="2"/>
          </w:tcPr>
          <w:p w:rsidR="00236D5C" w:rsidRDefault="00236D5C" w:rsidP="00FF1A5C">
            <w:r>
              <w:t>Konta numurs:</w:t>
            </w:r>
          </w:p>
        </w:tc>
        <w:tc>
          <w:tcPr>
            <w:tcW w:w="5871" w:type="dxa"/>
            <w:gridSpan w:val="3"/>
            <w:tcBorders>
              <w:bottom w:val="single" w:sz="4" w:space="0" w:color="auto"/>
            </w:tcBorders>
          </w:tcPr>
          <w:p w:rsidR="00236D5C" w:rsidRDefault="00236D5C" w:rsidP="00FF1A5C"/>
        </w:tc>
      </w:tr>
      <w:tr w:rsidR="00236D5C" w:rsidTr="007A6ED7">
        <w:trPr>
          <w:cantSplit/>
          <w:trHeight w:val="70"/>
        </w:trPr>
        <w:tc>
          <w:tcPr>
            <w:tcW w:w="9285" w:type="dxa"/>
            <w:gridSpan w:val="5"/>
            <w:tcBorders>
              <w:bottom w:val="single" w:sz="4" w:space="0" w:color="auto"/>
            </w:tcBorders>
          </w:tcPr>
          <w:p w:rsidR="00236D5C" w:rsidRDefault="00236D5C" w:rsidP="00FF1A5C"/>
        </w:tc>
      </w:tr>
      <w:tr w:rsidR="00236D5C" w:rsidTr="007A6ED7">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236D5C" w:rsidRDefault="00236D5C" w:rsidP="00FF1A5C">
            <w:pPr>
              <w:pStyle w:val="Virsraksts7"/>
              <w:numPr>
                <w:ilvl w:val="6"/>
                <w:numId w:val="0"/>
              </w:numPr>
              <w:tabs>
                <w:tab w:val="left" w:pos="881"/>
              </w:tabs>
              <w:spacing w:before="0"/>
              <w:ind w:left="881" w:hanging="881"/>
              <w:rPr>
                <w:sz w:val="22"/>
                <w:szCs w:val="22"/>
              </w:rPr>
            </w:pPr>
            <w:r>
              <w:rPr>
                <w:sz w:val="22"/>
                <w:szCs w:val="22"/>
              </w:rPr>
              <w:t>Informācija par pretendenta kontaktpersonu (atbildīgo personu)*</w:t>
            </w:r>
          </w:p>
        </w:tc>
      </w:tr>
      <w:tr w:rsidR="00236D5C" w:rsidTr="007A6ED7">
        <w:trPr>
          <w:cantSplit/>
        </w:trPr>
        <w:tc>
          <w:tcPr>
            <w:tcW w:w="3414" w:type="dxa"/>
            <w:gridSpan w:val="2"/>
          </w:tcPr>
          <w:p w:rsidR="00236D5C" w:rsidRDefault="00236D5C" w:rsidP="00FF1A5C">
            <w:r>
              <w:t>Vārds, uzvārds:</w:t>
            </w:r>
          </w:p>
        </w:tc>
        <w:tc>
          <w:tcPr>
            <w:tcW w:w="5871" w:type="dxa"/>
            <w:gridSpan w:val="3"/>
            <w:tcBorders>
              <w:bottom w:val="single" w:sz="4" w:space="0" w:color="auto"/>
            </w:tcBorders>
          </w:tcPr>
          <w:p w:rsidR="00236D5C" w:rsidRDefault="00236D5C" w:rsidP="00FF1A5C"/>
        </w:tc>
      </w:tr>
      <w:tr w:rsidR="00236D5C" w:rsidTr="007A6ED7">
        <w:trPr>
          <w:cantSplit/>
        </w:trPr>
        <w:tc>
          <w:tcPr>
            <w:tcW w:w="3414" w:type="dxa"/>
            <w:gridSpan w:val="2"/>
          </w:tcPr>
          <w:p w:rsidR="00236D5C" w:rsidRDefault="00236D5C" w:rsidP="00FF1A5C">
            <w:r>
              <w:t>Ieņemamais amats:</w:t>
            </w:r>
          </w:p>
        </w:tc>
        <w:tc>
          <w:tcPr>
            <w:tcW w:w="5871" w:type="dxa"/>
            <w:gridSpan w:val="3"/>
            <w:tcBorders>
              <w:top w:val="single" w:sz="4" w:space="0" w:color="auto"/>
              <w:bottom w:val="single" w:sz="4" w:space="0" w:color="auto"/>
            </w:tcBorders>
          </w:tcPr>
          <w:p w:rsidR="00236D5C" w:rsidRDefault="00236D5C" w:rsidP="00FF1A5C">
            <w:pPr>
              <w:pStyle w:val="Galvene"/>
              <w:tabs>
                <w:tab w:val="clear" w:pos="4153"/>
                <w:tab w:val="clear" w:pos="8306"/>
                <w:tab w:val="center" w:pos="2824"/>
                <w:tab w:val="right" w:pos="5648"/>
              </w:tabs>
            </w:pPr>
          </w:p>
        </w:tc>
      </w:tr>
      <w:tr w:rsidR="00236D5C" w:rsidTr="007A6ED7">
        <w:trPr>
          <w:cantSplit/>
        </w:trPr>
        <w:tc>
          <w:tcPr>
            <w:tcW w:w="3414" w:type="dxa"/>
            <w:gridSpan w:val="2"/>
          </w:tcPr>
          <w:p w:rsidR="00236D5C" w:rsidRDefault="00236D5C" w:rsidP="00FF1A5C">
            <w:r>
              <w:t>Tālrunis:</w:t>
            </w:r>
          </w:p>
        </w:tc>
        <w:tc>
          <w:tcPr>
            <w:tcW w:w="2405" w:type="dxa"/>
            <w:tcBorders>
              <w:top w:val="single" w:sz="4" w:space="0" w:color="auto"/>
              <w:bottom w:val="single" w:sz="4" w:space="0" w:color="auto"/>
            </w:tcBorders>
          </w:tcPr>
          <w:p w:rsidR="00236D5C" w:rsidRDefault="00236D5C" w:rsidP="00FF1A5C"/>
        </w:tc>
        <w:tc>
          <w:tcPr>
            <w:tcW w:w="906" w:type="dxa"/>
            <w:tcBorders>
              <w:top w:val="single" w:sz="4" w:space="0" w:color="auto"/>
            </w:tcBorders>
          </w:tcPr>
          <w:p w:rsidR="00236D5C" w:rsidRDefault="00236D5C" w:rsidP="00FF1A5C">
            <w:r>
              <w:t>Fakss:</w:t>
            </w:r>
          </w:p>
        </w:tc>
        <w:tc>
          <w:tcPr>
            <w:tcW w:w="2560" w:type="dxa"/>
            <w:tcBorders>
              <w:top w:val="single" w:sz="4" w:space="0" w:color="auto"/>
              <w:bottom w:val="single" w:sz="4" w:space="0" w:color="auto"/>
            </w:tcBorders>
          </w:tcPr>
          <w:p w:rsidR="00236D5C" w:rsidRDefault="00236D5C" w:rsidP="00FF1A5C"/>
        </w:tc>
      </w:tr>
      <w:tr w:rsidR="00236D5C" w:rsidTr="007A6ED7">
        <w:trPr>
          <w:cantSplit/>
        </w:trPr>
        <w:tc>
          <w:tcPr>
            <w:tcW w:w="3414" w:type="dxa"/>
            <w:gridSpan w:val="2"/>
          </w:tcPr>
          <w:p w:rsidR="00236D5C" w:rsidRDefault="00236D5C" w:rsidP="00FF1A5C">
            <w:r>
              <w:t>E-pasta adrese:</w:t>
            </w:r>
          </w:p>
        </w:tc>
        <w:tc>
          <w:tcPr>
            <w:tcW w:w="5871" w:type="dxa"/>
            <w:gridSpan w:val="3"/>
            <w:tcBorders>
              <w:bottom w:val="single" w:sz="4" w:space="0" w:color="auto"/>
            </w:tcBorders>
          </w:tcPr>
          <w:p w:rsidR="00236D5C" w:rsidRDefault="00236D5C" w:rsidP="00FF1A5C"/>
        </w:tc>
      </w:tr>
    </w:tbl>
    <w:p w:rsidR="004A1635" w:rsidRDefault="004A1635" w:rsidP="004A1635"/>
    <w:p w:rsidR="0097134F" w:rsidRPr="00B5410D" w:rsidRDefault="0097134F" w:rsidP="0097134F">
      <w:pPr>
        <w:ind w:firstLine="720"/>
        <w:rPr>
          <w:i/>
        </w:rPr>
      </w:pPr>
      <w:r w:rsidRPr="00B5410D">
        <w:t>Ar šo apliecinām</w:t>
      </w:r>
      <w:r>
        <w:t>:</w:t>
      </w:r>
    </w:p>
    <w:p w:rsidR="0097134F" w:rsidRPr="0097134F" w:rsidRDefault="0097134F" w:rsidP="00A03F60">
      <w:pPr>
        <w:pStyle w:val="Sarakstarindkopa"/>
        <w:numPr>
          <w:ilvl w:val="0"/>
          <w:numId w:val="9"/>
        </w:numPr>
        <w:spacing w:after="0"/>
        <w:ind w:left="714" w:hanging="357"/>
        <w:rPr>
          <w:rFonts w:ascii="Times New Roman" w:eastAsia="Times New Roman" w:hAnsi="Times New Roman"/>
          <w:lang w:val="en-GB" w:eastAsia="lv-LV"/>
        </w:rPr>
      </w:pPr>
      <w:proofErr w:type="spellStart"/>
      <w:r w:rsidRPr="0097134F">
        <w:rPr>
          <w:rFonts w:ascii="Times New Roman" w:eastAsia="Times New Roman" w:hAnsi="Times New Roman"/>
          <w:lang w:val="en-GB" w:eastAsia="lv-LV"/>
        </w:rPr>
        <w:t>dalību</w:t>
      </w:r>
      <w:proofErr w:type="spellEnd"/>
      <w:r w:rsidRPr="0097134F">
        <w:rPr>
          <w:rFonts w:ascii="Times New Roman" w:eastAsia="Times New Roman" w:hAnsi="Times New Roman"/>
          <w:lang w:val="en-GB" w:eastAsia="lv-LV"/>
        </w:rPr>
        <w:t xml:space="preserve"> </w:t>
      </w:r>
      <w:proofErr w:type="spellStart"/>
      <w:r w:rsidRPr="0097134F">
        <w:rPr>
          <w:rFonts w:ascii="Times New Roman" w:eastAsia="Times New Roman" w:hAnsi="Times New Roman"/>
          <w:lang w:val="en-GB" w:eastAsia="lv-LV"/>
        </w:rPr>
        <w:t>iepirkumā</w:t>
      </w:r>
      <w:proofErr w:type="spellEnd"/>
      <w:r w:rsidR="005F622A">
        <w:rPr>
          <w:rFonts w:ascii="Times New Roman" w:eastAsia="Times New Roman" w:hAnsi="Times New Roman"/>
          <w:lang w:val="en-GB" w:eastAsia="lv-LV"/>
        </w:rPr>
        <w:t xml:space="preserve"> </w:t>
      </w:r>
      <w:r w:rsidRPr="0097134F">
        <w:rPr>
          <w:rFonts w:ascii="Times New Roman" w:eastAsia="Times New Roman" w:hAnsi="Times New Roman"/>
          <w:lang w:val="en-GB" w:eastAsia="lv-LV"/>
        </w:rPr>
        <w:t>„</w:t>
      </w:r>
      <w:proofErr w:type="spellStart"/>
      <w:r w:rsidR="0030133C" w:rsidRPr="0030133C">
        <w:rPr>
          <w:rFonts w:ascii="Times New Roman" w:eastAsia="Times New Roman" w:hAnsi="Times New Roman"/>
          <w:lang w:val="en-GB" w:eastAsia="lv-LV"/>
        </w:rPr>
        <w:t>Specializētā</w:t>
      </w:r>
      <w:proofErr w:type="spellEnd"/>
      <w:r w:rsidR="0030133C" w:rsidRPr="0030133C">
        <w:rPr>
          <w:rFonts w:ascii="Times New Roman" w:eastAsia="Times New Roman" w:hAnsi="Times New Roman"/>
          <w:lang w:val="en-GB" w:eastAsia="lv-LV"/>
        </w:rPr>
        <w:t xml:space="preserve"> </w:t>
      </w:r>
      <w:proofErr w:type="spellStart"/>
      <w:r w:rsidR="0030133C" w:rsidRPr="0030133C">
        <w:rPr>
          <w:rFonts w:ascii="Times New Roman" w:eastAsia="Times New Roman" w:hAnsi="Times New Roman"/>
          <w:lang w:val="en-GB" w:eastAsia="lv-LV"/>
        </w:rPr>
        <w:t>tūris</w:t>
      </w:r>
      <w:r w:rsidR="0034261E">
        <w:rPr>
          <w:rFonts w:ascii="Times New Roman" w:eastAsia="Times New Roman" w:hAnsi="Times New Roman"/>
          <w:lang w:val="en-GB" w:eastAsia="lv-LV"/>
        </w:rPr>
        <w:t>ma</w:t>
      </w:r>
      <w:proofErr w:type="spellEnd"/>
      <w:r w:rsidR="0030133C" w:rsidRPr="0030133C">
        <w:rPr>
          <w:rFonts w:ascii="Times New Roman" w:eastAsia="Times New Roman" w:hAnsi="Times New Roman"/>
          <w:lang w:val="en-GB" w:eastAsia="lv-LV"/>
        </w:rPr>
        <w:t xml:space="preserve"> </w:t>
      </w:r>
      <w:proofErr w:type="spellStart"/>
      <w:r w:rsidR="0030133C" w:rsidRPr="0030133C">
        <w:rPr>
          <w:rFonts w:ascii="Times New Roman" w:eastAsia="Times New Roman" w:hAnsi="Times New Roman"/>
          <w:lang w:val="en-GB" w:eastAsia="lv-LV"/>
        </w:rPr>
        <w:t>transportlīdzekļa</w:t>
      </w:r>
      <w:proofErr w:type="spellEnd"/>
      <w:r w:rsidR="0030133C" w:rsidRPr="0030133C">
        <w:rPr>
          <w:rFonts w:ascii="Times New Roman" w:eastAsia="Times New Roman" w:hAnsi="Times New Roman"/>
          <w:lang w:val="en-GB" w:eastAsia="lv-LV"/>
        </w:rPr>
        <w:t xml:space="preserve"> </w:t>
      </w:r>
      <w:proofErr w:type="spellStart"/>
      <w:r w:rsidR="0030133C" w:rsidRPr="0030133C">
        <w:rPr>
          <w:rFonts w:ascii="Times New Roman" w:eastAsia="Times New Roman" w:hAnsi="Times New Roman"/>
          <w:lang w:val="en-GB" w:eastAsia="lv-LV"/>
        </w:rPr>
        <w:t>piegāde</w:t>
      </w:r>
      <w:proofErr w:type="spellEnd"/>
      <w:r w:rsidRPr="0097134F">
        <w:rPr>
          <w:rFonts w:ascii="Times New Roman" w:eastAsia="Times New Roman" w:hAnsi="Times New Roman"/>
          <w:lang w:val="en-GB" w:eastAsia="lv-LV"/>
        </w:rPr>
        <w:t xml:space="preserve">”, </w:t>
      </w:r>
      <w:proofErr w:type="spellStart"/>
      <w:r w:rsidRPr="0097134F">
        <w:rPr>
          <w:rFonts w:ascii="Times New Roman" w:eastAsia="Times New Roman" w:hAnsi="Times New Roman"/>
          <w:lang w:val="en-GB" w:eastAsia="lv-LV"/>
        </w:rPr>
        <w:t>identifikācijas</w:t>
      </w:r>
      <w:proofErr w:type="spellEnd"/>
      <w:r w:rsidRPr="0097134F">
        <w:rPr>
          <w:rFonts w:ascii="Times New Roman" w:eastAsia="Times New Roman" w:hAnsi="Times New Roman"/>
          <w:lang w:val="en-GB" w:eastAsia="lv-LV"/>
        </w:rPr>
        <w:t xml:space="preserve"> Nr. VNP 201</w:t>
      </w:r>
      <w:r w:rsidR="008B43BA">
        <w:rPr>
          <w:rFonts w:ascii="Times New Roman" w:eastAsia="Times New Roman" w:hAnsi="Times New Roman"/>
          <w:lang w:val="en-GB" w:eastAsia="lv-LV"/>
        </w:rPr>
        <w:t>8</w:t>
      </w:r>
      <w:r w:rsidRPr="0097134F">
        <w:rPr>
          <w:rFonts w:ascii="Times New Roman" w:eastAsia="Times New Roman" w:hAnsi="Times New Roman"/>
          <w:lang w:val="en-GB" w:eastAsia="lv-LV"/>
        </w:rPr>
        <w:t>/</w:t>
      </w:r>
      <w:r w:rsidR="008B43BA">
        <w:rPr>
          <w:rFonts w:ascii="Times New Roman" w:eastAsia="Times New Roman" w:hAnsi="Times New Roman"/>
          <w:lang w:val="en-GB" w:eastAsia="lv-LV"/>
        </w:rPr>
        <w:t>0</w:t>
      </w:r>
      <w:r w:rsidR="00791A76">
        <w:rPr>
          <w:rFonts w:ascii="Times New Roman" w:eastAsia="Times New Roman" w:hAnsi="Times New Roman"/>
          <w:lang w:val="en-GB" w:eastAsia="lv-LV"/>
        </w:rPr>
        <w:t>8</w:t>
      </w:r>
      <w:r w:rsidR="008B43BA">
        <w:rPr>
          <w:rFonts w:ascii="Times New Roman" w:eastAsia="Times New Roman" w:hAnsi="Times New Roman"/>
          <w:lang w:val="en-GB" w:eastAsia="lv-LV"/>
        </w:rPr>
        <w:t xml:space="preserve"> ERAF</w:t>
      </w:r>
      <w:r w:rsidRPr="0097134F">
        <w:rPr>
          <w:rFonts w:ascii="Times New Roman" w:eastAsia="Times New Roman" w:hAnsi="Times New Roman"/>
          <w:lang w:val="en-GB" w:eastAsia="lv-LV"/>
        </w:rPr>
        <w:t>.</w:t>
      </w:r>
    </w:p>
    <w:p w:rsidR="0097134F" w:rsidRPr="00B5410D" w:rsidRDefault="0097134F" w:rsidP="00A03F60">
      <w:pPr>
        <w:widowControl/>
        <w:numPr>
          <w:ilvl w:val="0"/>
          <w:numId w:val="9"/>
        </w:numPr>
        <w:overflowPunct/>
        <w:autoSpaceDE/>
        <w:autoSpaceDN/>
        <w:adjustRightInd/>
        <w:ind w:left="714" w:hanging="357"/>
      </w:pPr>
      <w:r w:rsidRPr="00B5410D">
        <w:t>ka esam iepazinušies ar iepirkuma nolikumu, tajā skaitā, arī ar līguma projektu, un piekrītam visiem tajā minētajiem noteikumiem, tie ir skaidri un saprotami, iebildumu un pretenziju pret tiem nav.</w:t>
      </w:r>
    </w:p>
    <w:p w:rsidR="0097134F" w:rsidRPr="00B5410D" w:rsidRDefault="0097134F" w:rsidP="00A03F60">
      <w:pPr>
        <w:widowControl/>
        <w:numPr>
          <w:ilvl w:val="0"/>
          <w:numId w:val="9"/>
        </w:numPr>
        <w:overflowPunct/>
        <w:autoSpaceDE/>
        <w:autoSpaceDN/>
        <w:adjustRightInd/>
      </w:pPr>
      <w:r w:rsidRPr="00B5410D">
        <w:t xml:space="preserve">ka mūsu piedāvājums ir spēkā līdz līguma noslēgšanai (ja </w:t>
      </w:r>
      <w:r w:rsidR="006A4A50">
        <w:t>Pasūtītājs</w:t>
      </w:r>
      <w:r w:rsidRPr="00B5410D">
        <w:t xml:space="preserve"> izvēlēsies mūsu piedāvājumu)</w:t>
      </w:r>
      <w:r>
        <w:t>, bet ne mazāk kā 60 (sešdesmit) dienas no piedāvājuma iesniegšanas termiņa beigām.</w:t>
      </w:r>
    </w:p>
    <w:p w:rsidR="0097134F" w:rsidRPr="00B5410D" w:rsidRDefault="0097134F" w:rsidP="00A03F60">
      <w:pPr>
        <w:widowControl/>
        <w:numPr>
          <w:ilvl w:val="0"/>
          <w:numId w:val="9"/>
        </w:numPr>
        <w:overflowPunct/>
        <w:autoSpaceDE/>
        <w:autoSpaceDN/>
        <w:adjustRightInd/>
      </w:pPr>
      <w:r w:rsidRPr="00B5410D">
        <w:t xml:space="preserve">Ja </w:t>
      </w:r>
      <w:r w:rsidR="006A4A50">
        <w:t>Pasūtītājs</w:t>
      </w:r>
      <w:r w:rsidRPr="00B5410D">
        <w:t xml:space="preserve"> izvēlēsies šo piedāvājumu, apņemamies slēgt līgumu un pildīt visus tā nosacījumus.</w:t>
      </w:r>
    </w:p>
    <w:p w:rsidR="0097134F" w:rsidRPr="00B5410D" w:rsidRDefault="0097134F" w:rsidP="00A03F60">
      <w:pPr>
        <w:widowControl/>
        <w:numPr>
          <w:ilvl w:val="0"/>
          <w:numId w:val="9"/>
        </w:numPr>
        <w:overflowPunct/>
        <w:autoSpaceDE/>
        <w:autoSpaceDN/>
        <w:adjustRightInd/>
      </w:pPr>
      <w:r w:rsidRPr="00B5410D">
        <w:t>ka visa iesniegtā informācija ir precīza un patiesa.</w:t>
      </w:r>
    </w:p>
    <w:p w:rsidR="0097134F" w:rsidRDefault="0097134F" w:rsidP="00A03F60">
      <w:pPr>
        <w:widowControl/>
        <w:numPr>
          <w:ilvl w:val="0"/>
          <w:numId w:val="9"/>
        </w:numPr>
        <w:overflowPunct/>
        <w:autoSpaceDE/>
        <w:autoSpaceDN/>
        <w:adjustRightInd/>
      </w:pPr>
      <w:r w:rsidRPr="00B5410D">
        <w:t xml:space="preserve">ka piekrītam saņemt ar elektronisko parakstu parakstītus dokumentus uz pieteikumā norādīto e-pasta adresi iepirkuma un līguma darbības laikā. </w:t>
      </w:r>
    </w:p>
    <w:p w:rsidR="0097134F" w:rsidRDefault="0097134F" w:rsidP="00236D5C">
      <w:pPr>
        <w:ind w:firstLine="720"/>
      </w:pPr>
    </w:p>
    <w:p w:rsidR="0097134F" w:rsidRDefault="0097134F" w:rsidP="00236D5C">
      <w:pPr>
        <w:ind w:firstLine="720"/>
      </w:pPr>
    </w:p>
    <w:tbl>
      <w:tblPr>
        <w:tblW w:w="0" w:type="auto"/>
        <w:tblBorders>
          <w:insideH w:val="single" w:sz="4" w:space="0" w:color="auto"/>
        </w:tblBorders>
        <w:tblLook w:val="01E0" w:firstRow="1" w:lastRow="1" w:firstColumn="1" w:lastColumn="1" w:noHBand="0" w:noVBand="0"/>
      </w:tblPr>
      <w:tblGrid>
        <w:gridCol w:w="1515"/>
        <w:gridCol w:w="1606"/>
        <w:gridCol w:w="1552"/>
        <w:gridCol w:w="1648"/>
        <w:gridCol w:w="2398"/>
      </w:tblGrid>
      <w:tr w:rsidR="00C344A1" w:rsidRPr="005F63E3" w:rsidTr="009547E8">
        <w:tc>
          <w:tcPr>
            <w:tcW w:w="1515" w:type="dxa"/>
            <w:tcBorders>
              <w:top w:val="nil"/>
              <w:bottom w:val="single" w:sz="4" w:space="0" w:color="auto"/>
            </w:tcBorders>
          </w:tcPr>
          <w:p w:rsidR="00C344A1" w:rsidRPr="005F63E3" w:rsidRDefault="00C344A1" w:rsidP="00821801">
            <w:pPr>
              <w:tabs>
                <w:tab w:val="center" w:pos="5233"/>
                <w:tab w:val="right" w:pos="8058"/>
              </w:tabs>
              <w:jc w:val="left"/>
            </w:pPr>
          </w:p>
        </w:tc>
        <w:tc>
          <w:tcPr>
            <w:tcW w:w="1606" w:type="dxa"/>
            <w:tcBorders>
              <w:top w:val="nil"/>
              <w:bottom w:val="single" w:sz="4" w:space="0" w:color="auto"/>
            </w:tcBorders>
          </w:tcPr>
          <w:p w:rsidR="00C344A1" w:rsidRPr="005F63E3" w:rsidRDefault="00C344A1" w:rsidP="00821801">
            <w:pPr>
              <w:tabs>
                <w:tab w:val="center" w:pos="5233"/>
                <w:tab w:val="right" w:pos="8058"/>
              </w:tabs>
              <w:jc w:val="left"/>
            </w:pPr>
          </w:p>
        </w:tc>
        <w:tc>
          <w:tcPr>
            <w:tcW w:w="1552" w:type="dxa"/>
            <w:tcBorders>
              <w:top w:val="nil"/>
              <w:bottom w:val="single" w:sz="4" w:space="0" w:color="auto"/>
            </w:tcBorders>
          </w:tcPr>
          <w:p w:rsidR="00C344A1" w:rsidRPr="005F63E3" w:rsidRDefault="00C344A1" w:rsidP="00821801">
            <w:pPr>
              <w:tabs>
                <w:tab w:val="center" w:pos="5233"/>
                <w:tab w:val="right" w:pos="8058"/>
              </w:tabs>
              <w:jc w:val="left"/>
            </w:pPr>
          </w:p>
        </w:tc>
        <w:tc>
          <w:tcPr>
            <w:tcW w:w="1648" w:type="dxa"/>
            <w:tcBorders>
              <w:top w:val="nil"/>
              <w:bottom w:val="single" w:sz="4" w:space="0" w:color="auto"/>
            </w:tcBorders>
          </w:tcPr>
          <w:p w:rsidR="00C344A1" w:rsidRPr="005F63E3" w:rsidRDefault="00C344A1" w:rsidP="00821801">
            <w:pPr>
              <w:tabs>
                <w:tab w:val="center" w:pos="5233"/>
                <w:tab w:val="right" w:pos="8058"/>
              </w:tabs>
              <w:jc w:val="left"/>
            </w:pPr>
          </w:p>
        </w:tc>
        <w:tc>
          <w:tcPr>
            <w:tcW w:w="2398" w:type="dxa"/>
            <w:tcBorders>
              <w:top w:val="nil"/>
              <w:bottom w:val="single" w:sz="4" w:space="0" w:color="auto"/>
            </w:tcBorders>
          </w:tcPr>
          <w:p w:rsidR="00C344A1" w:rsidRPr="005F63E3" w:rsidRDefault="00C344A1" w:rsidP="00821801">
            <w:pPr>
              <w:tabs>
                <w:tab w:val="center" w:pos="5233"/>
                <w:tab w:val="right" w:pos="8058"/>
              </w:tabs>
              <w:jc w:val="left"/>
            </w:pPr>
          </w:p>
        </w:tc>
      </w:tr>
      <w:tr w:rsidR="00C344A1" w:rsidRPr="005F63E3" w:rsidTr="009547E8">
        <w:trPr>
          <w:trHeight w:val="70"/>
        </w:trPr>
        <w:tc>
          <w:tcPr>
            <w:tcW w:w="1515" w:type="dxa"/>
            <w:tcBorders>
              <w:bottom w:val="nil"/>
            </w:tcBorders>
          </w:tcPr>
          <w:p w:rsidR="00C344A1" w:rsidRPr="005F63E3" w:rsidRDefault="00C344A1" w:rsidP="00821801">
            <w:pPr>
              <w:tabs>
                <w:tab w:val="center" w:pos="5233"/>
                <w:tab w:val="right" w:pos="8058"/>
              </w:tabs>
              <w:jc w:val="center"/>
            </w:pPr>
            <w:r w:rsidRPr="005F63E3">
              <w:t>vieta</w:t>
            </w:r>
          </w:p>
        </w:tc>
        <w:tc>
          <w:tcPr>
            <w:tcW w:w="1606" w:type="dxa"/>
            <w:tcBorders>
              <w:bottom w:val="nil"/>
            </w:tcBorders>
          </w:tcPr>
          <w:p w:rsidR="00C344A1" w:rsidRPr="005F63E3" w:rsidRDefault="00C344A1" w:rsidP="00821801">
            <w:pPr>
              <w:tabs>
                <w:tab w:val="center" w:pos="5233"/>
                <w:tab w:val="right" w:pos="8058"/>
              </w:tabs>
              <w:jc w:val="center"/>
            </w:pPr>
            <w:r w:rsidRPr="005F63E3">
              <w:t>datums</w:t>
            </w:r>
          </w:p>
        </w:tc>
        <w:tc>
          <w:tcPr>
            <w:tcW w:w="1552" w:type="dxa"/>
            <w:tcBorders>
              <w:bottom w:val="nil"/>
            </w:tcBorders>
          </w:tcPr>
          <w:p w:rsidR="00C344A1" w:rsidRPr="005F63E3" w:rsidRDefault="00C344A1" w:rsidP="00821801">
            <w:pPr>
              <w:tabs>
                <w:tab w:val="center" w:pos="5233"/>
                <w:tab w:val="right" w:pos="8058"/>
              </w:tabs>
              <w:jc w:val="center"/>
            </w:pPr>
            <w:r w:rsidRPr="005F63E3">
              <w:t>amats</w:t>
            </w:r>
          </w:p>
        </w:tc>
        <w:tc>
          <w:tcPr>
            <w:tcW w:w="1648" w:type="dxa"/>
            <w:tcBorders>
              <w:bottom w:val="nil"/>
            </w:tcBorders>
          </w:tcPr>
          <w:p w:rsidR="00C344A1" w:rsidRPr="005F63E3" w:rsidRDefault="00C344A1" w:rsidP="00821801">
            <w:pPr>
              <w:tabs>
                <w:tab w:val="center" w:pos="5233"/>
                <w:tab w:val="right" w:pos="8058"/>
              </w:tabs>
              <w:jc w:val="center"/>
            </w:pPr>
            <w:r w:rsidRPr="005F63E3">
              <w:t>paraksts</w:t>
            </w:r>
          </w:p>
        </w:tc>
        <w:tc>
          <w:tcPr>
            <w:tcW w:w="2398" w:type="dxa"/>
            <w:tcBorders>
              <w:bottom w:val="nil"/>
            </w:tcBorders>
          </w:tcPr>
          <w:p w:rsidR="00C344A1" w:rsidRPr="005F63E3" w:rsidRDefault="00C344A1" w:rsidP="00821801">
            <w:pPr>
              <w:tabs>
                <w:tab w:val="center" w:pos="5233"/>
                <w:tab w:val="right" w:pos="8058"/>
              </w:tabs>
              <w:jc w:val="center"/>
            </w:pPr>
            <w:r w:rsidRPr="005F63E3">
              <w:t>amatpersonas vārds, uzvārds</w:t>
            </w:r>
            <w:r w:rsidR="0068600F">
              <w:t>*</w:t>
            </w:r>
          </w:p>
        </w:tc>
      </w:tr>
    </w:tbl>
    <w:p w:rsidR="00C344A1" w:rsidRDefault="00C344A1" w:rsidP="00C344A1">
      <w:pPr>
        <w:widowControl/>
        <w:overflowPunct/>
        <w:autoSpaceDE/>
        <w:autoSpaceDN/>
        <w:adjustRightInd/>
      </w:pPr>
    </w:p>
    <w:p w:rsidR="00C344A1" w:rsidRPr="00C344A1" w:rsidRDefault="00C344A1" w:rsidP="00C344A1">
      <w:pPr>
        <w:widowControl/>
        <w:overflowPunct/>
        <w:autoSpaceDE/>
        <w:autoSpaceDN/>
        <w:adjustRightInd/>
      </w:pPr>
    </w:p>
    <w:p w:rsidR="00236D5C" w:rsidRDefault="00236D5C" w:rsidP="00236D5C">
      <w:pPr>
        <w:pStyle w:val="Galvene"/>
        <w:ind w:firstLine="720"/>
      </w:pPr>
      <w:r>
        <w:tab/>
        <w:t>z.v.</w:t>
      </w:r>
    </w:p>
    <w:p w:rsidR="00236D5C" w:rsidRDefault="00236D5C" w:rsidP="00236D5C">
      <w:r>
        <w:t>___________________________</w:t>
      </w:r>
    </w:p>
    <w:p w:rsidR="00236D5C" w:rsidRPr="00A416E5" w:rsidRDefault="00236D5C" w:rsidP="00236D5C">
      <w:pPr>
        <w:rPr>
          <w:i/>
          <w:sz w:val="20"/>
          <w:szCs w:val="20"/>
        </w:rPr>
      </w:pPr>
      <w:r w:rsidRPr="00A416E5">
        <w:rPr>
          <w:sz w:val="20"/>
          <w:szCs w:val="20"/>
        </w:rPr>
        <w:t xml:space="preserve">* </w:t>
      </w:r>
      <w:r w:rsidRPr="00A416E5">
        <w:rPr>
          <w:b/>
          <w:i/>
          <w:iCs/>
          <w:sz w:val="20"/>
          <w:szCs w:val="20"/>
        </w:rPr>
        <w:t>Ja piedāvājumu iesniedz personu apvienība</w:t>
      </w:r>
      <w:r w:rsidRPr="00A416E5">
        <w:rPr>
          <w:i/>
          <w:iCs/>
          <w:sz w:val="20"/>
          <w:szCs w:val="20"/>
        </w:rPr>
        <w:t>, šie lauki jāaizpilda par katru personu apvienības dalībnieku un pieteikums</w:t>
      </w:r>
      <w:r w:rsidRPr="00A416E5">
        <w:rPr>
          <w:i/>
          <w:sz w:val="20"/>
          <w:szCs w:val="20"/>
        </w:rPr>
        <w:t xml:space="preserve"> jāparaksta visiem dalībniekiem.</w:t>
      </w:r>
    </w:p>
    <w:p w:rsidR="00236D5C" w:rsidRPr="00A416E5" w:rsidRDefault="00236D5C" w:rsidP="00236D5C">
      <w:pPr>
        <w:rPr>
          <w:i/>
          <w:sz w:val="20"/>
          <w:szCs w:val="20"/>
          <w:u w:val="single"/>
        </w:rPr>
      </w:pPr>
      <w:r w:rsidRPr="00A416E5">
        <w:rPr>
          <w:i/>
          <w:sz w:val="20"/>
          <w:szCs w:val="20"/>
        </w:rPr>
        <w:t>Papildus jāiesniedz pilnvara ar informāciju par personu apvienības vārdā izvirzīto atbildīgo juridisko personu un dokumentu parakstīšanai attiecīgi pilnvaroto fizisko personu, kā arī papildus jānorāda katras personas atbildības apjoms.</w:t>
      </w:r>
    </w:p>
    <w:p w:rsidR="00B42D93" w:rsidRDefault="00B42D93" w:rsidP="008C6072">
      <w:pPr>
        <w:widowControl/>
        <w:overflowPunct/>
        <w:autoSpaceDE/>
        <w:autoSpaceDN/>
        <w:adjustRightInd/>
        <w:jc w:val="right"/>
        <w:rPr>
          <w:b/>
          <w:bCs/>
        </w:rPr>
      </w:pPr>
    </w:p>
    <w:p w:rsidR="00B42D93" w:rsidRDefault="00B42D93" w:rsidP="008C6072">
      <w:pPr>
        <w:widowControl/>
        <w:overflowPunct/>
        <w:autoSpaceDE/>
        <w:autoSpaceDN/>
        <w:adjustRightInd/>
        <w:jc w:val="right"/>
        <w:rPr>
          <w:b/>
          <w:bCs/>
        </w:rPr>
      </w:pPr>
    </w:p>
    <w:p w:rsidR="00B42D93" w:rsidRDefault="00B42D93" w:rsidP="00B42D93">
      <w:pPr>
        <w:widowControl/>
        <w:overflowPunct/>
        <w:autoSpaceDE/>
        <w:autoSpaceDN/>
        <w:adjustRightInd/>
        <w:jc w:val="center"/>
        <w:rPr>
          <w:b/>
          <w:bCs/>
        </w:rPr>
      </w:pPr>
    </w:p>
    <w:p w:rsidR="00532C84" w:rsidRDefault="00E8741D" w:rsidP="00532C84">
      <w:pPr>
        <w:widowControl/>
        <w:overflowPunct/>
        <w:autoSpaceDE/>
        <w:autoSpaceDN/>
        <w:adjustRightInd/>
        <w:jc w:val="right"/>
        <w:rPr>
          <w:b/>
          <w:bCs/>
        </w:rPr>
      </w:pPr>
      <w:r>
        <w:rPr>
          <w:b/>
        </w:rPr>
        <w:t>2</w:t>
      </w:r>
      <w:r w:rsidR="00532C84">
        <w:rPr>
          <w:b/>
        </w:rPr>
        <w:t>.pielikums</w:t>
      </w:r>
    </w:p>
    <w:p w:rsidR="0030133C" w:rsidRPr="00243DD1" w:rsidRDefault="0030133C" w:rsidP="0030133C">
      <w:pPr>
        <w:jc w:val="center"/>
      </w:pPr>
    </w:p>
    <w:p w:rsidR="00155972" w:rsidRDefault="00155972" w:rsidP="00155972">
      <w:pPr>
        <w:jc w:val="center"/>
        <w:rPr>
          <w:b/>
          <w:caps/>
        </w:rPr>
      </w:pPr>
      <w:r w:rsidRPr="0058779B">
        <w:rPr>
          <w:b/>
          <w:caps/>
        </w:rPr>
        <w:t>Tehniskā specifikācija/ tehniskais piedāvājums</w:t>
      </w:r>
    </w:p>
    <w:p w:rsidR="00155972" w:rsidRPr="008B43BA" w:rsidRDefault="00155972" w:rsidP="00155972">
      <w:pPr>
        <w:pStyle w:val="Komentratma1"/>
        <w:spacing w:line="240" w:lineRule="auto"/>
        <w:jc w:val="center"/>
        <w:rPr>
          <w:color w:val="000000"/>
        </w:rPr>
      </w:pPr>
      <w:r w:rsidRPr="008B43BA">
        <w:rPr>
          <w:color w:val="000000"/>
        </w:rPr>
        <w:t>Specializētā tūri</w:t>
      </w:r>
      <w:r>
        <w:rPr>
          <w:color w:val="000000"/>
        </w:rPr>
        <w:t>sma</w:t>
      </w:r>
      <w:r w:rsidRPr="008B43BA">
        <w:rPr>
          <w:color w:val="000000"/>
        </w:rPr>
        <w:t xml:space="preserve"> transportlīdzekļa piegāde</w:t>
      </w:r>
    </w:p>
    <w:p w:rsidR="00155972" w:rsidRDefault="00155972" w:rsidP="00155972">
      <w:pPr>
        <w:jc w:val="center"/>
      </w:pPr>
      <w:r>
        <w:t>ID</w:t>
      </w:r>
      <w:r w:rsidRPr="00243DD1">
        <w:t xml:space="preserve"> Nr</w:t>
      </w:r>
      <w:r>
        <w:t xml:space="preserve">. </w:t>
      </w:r>
      <w:r w:rsidRPr="00243DD1">
        <w:t>VNP 201</w:t>
      </w:r>
      <w:r>
        <w:t>8/0</w:t>
      </w:r>
      <w:r w:rsidR="00791A76">
        <w:t>8</w:t>
      </w:r>
      <w:r>
        <w:t xml:space="preserve"> ERAF</w:t>
      </w:r>
    </w:p>
    <w:p w:rsidR="00155972" w:rsidRDefault="00155972" w:rsidP="00155972">
      <w:pPr>
        <w:jc w:val="center"/>
      </w:pPr>
    </w:p>
    <w:p w:rsidR="00155972" w:rsidRPr="00155972" w:rsidRDefault="00155972" w:rsidP="00A03F60">
      <w:pPr>
        <w:pStyle w:val="Sarakstarindkopa"/>
        <w:numPr>
          <w:ilvl w:val="0"/>
          <w:numId w:val="19"/>
        </w:numPr>
        <w:spacing w:after="0" w:line="240" w:lineRule="auto"/>
        <w:rPr>
          <w:rFonts w:ascii="Times New Roman" w:hAnsi="Times New Roman"/>
          <w:b/>
        </w:rPr>
      </w:pPr>
      <w:r w:rsidRPr="00155972">
        <w:rPr>
          <w:rFonts w:ascii="Times New Roman" w:hAnsi="Times New Roman"/>
          <w:b/>
        </w:rPr>
        <w:t>Vispārīgā informācija</w:t>
      </w:r>
    </w:p>
    <w:p w:rsidR="00155972" w:rsidRPr="00155972" w:rsidRDefault="00155972" w:rsidP="00A03F60">
      <w:pPr>
        <w:pStyle w:val="Sarakstarindkopa"/>
        <w:numPr>
          <w:ilvl w:val="1"/>
          <w:numId w:val="19"/>
        </w:numPr>
        <w:spacing w:after="0" w:line="240" w:lineRule="auto"/>
        <w:rPr>
          <w:rFonts w:ascii="Times New Roman" w:hAnsi="Times New Roman"/>
        </w:rPr>
      </w:pPr>
      <w:r w:rsidRPr="00155972">
        <w:rPr>
          <w:rFonts w:ascii="Times New Roman" w:hAnsi="Times New Roman"/>
        </w:rPr>
        <w:t>Iepirkuma priekšmets ir ar elektroenerģiju  (akumulatoru) darbināms specializētais tūristu transportlīdzeklis – vilcējs</w:t>
      </w:r>
      <w:r w:rsidR="0072379F">
        <w:rPr>
          <w:rFonts w:ascii="Times New Roman" w:hAnsi="Times New Roman"/>
        </w:rPr>
        <w:t xml:space="preserve"> ar</w:t>
      </w:r>
      <w:r w:rsidRPr="00155972">
        <w:rPr>
          <w:rFonts w:ascii="Times New Roman" w:hAnsi="Times New Roman"/>
        </w:rPr>
        <w:t xml:space="preserve"> atbilstošu piekabi. </w:t>
      </w:r>
    </w:p>
    <w:p w:rsidR="00155972" w:rsidRDefault="00155972" w:rsidP="00A03F60">
      <w:pPr>
        <w:pStyle w:val="Sarakstarindkopa"/>
        <w:numPr>
          <w:ilvl w:val="1"/>
          <w:numId w:val="19"/>
        </w:numPr>
        <w:spacing w:after="0" w:line="240" w:lineRule="auto"/>
        <w:rPr>
          <w:rFonts w:ascii="Times New Roman" w:hAnsi="Times New Roman"/>
        </w:rPr>
      </w:pPr>
      <w:r w:rsidRPr="00155972">
        <w:rPr>
          <w:rFonts w:ascii="Times New Roman" w:hAnsi="Times New Roman"/>
        </w:rPr>
        <w:t>Specializēto transportlīdzekli paredzēts izmatot tūristu pārvadāšanai Viesītes pilsētā.</w:t>
      </w:r>
    </w:p>
    <w:p w:rsidR="00946E95" w:rsidRDefault="00946E95" w:rsidP="00A03F60">
      <w:pPr>
        <w:pStyle w:val="Sarakstarindkopa"/>
        <w:numPr>
          <w:ilvl w:val="1"/>
          <w:numId w:val="19"/>
        </w:numPr>
        <w:spacing w:after="0" w:line="240" w:lineRule="auto"/>
        <w:rPr>
          <w:rFonts w:ascii="Times New Roman" w:hAnsi="Times New Roman"/>
        </w:rPr>
      </w:pPr>
      <w:r>
        <w:rPr>
          <w:rFonts w:ascii="Times New Roman" w:hAnsi="Times New Roman"/>
        </w:rPr>
        <w:t>Piegādes vieta</w:t>
      </w:r>
      <w:r w:rsidRPr="00EC5459">
        <w:rPr>
          <w:rFonts w:ascii="Times New Roman" w:hAnsi="Times New Roman"/>
        </w:rPr>
        <w:t xml:space="preserve">: </w:t>
      </w:r>
      <w:r>
        <w:rPr>
          <w:rFonts w:ascii="Times New Roman" w:hAnsi="Times New Roman"/>
        </w:rPr>
        <w:t xml:space="preserve">A. </w:t>
      </w:r>
      <w:proofErr w:type="spellStart"/>
      <w:r w:rsidRPr="00946E95">
        <w:rPr>
          <w:rFonts w:ascii="Times New Roman" w:hAnsi="Times New Roman"/>
        </w:rPr>
        <w:t>Brodeles</w:t>
      </w:r>
      <w:proofErr w:type="spellEnd"/>
      <w:r w:rsidRPr="00946E95">
        <w:rPr>
          <w:rFonts w:ascii="Times New Roman" w:hAnsi="Times New Roman"/>
        </w:rPr>
        <w:t xml:space="preserve"> iela 7,</w:t>
      </w:r>
      <w:r>
        <w:rPr>
          <w:rFonts w:ascii="Times New Roman" w:hAnsi="Times New Roman"/>
        </w:rPr>
        <w:t xml:space="preserve"> </w:t>
      </w:r>
      <w:proofErr w:type="spellStart"/>
      <w:r>
        <w:rPr>
          <w:rFonts w:ascii="Times New Roman" w:hAnsi="Times New Roman"/>
        </w:rPr>
        <w:t>Viesīte</w:t>
      </w:r>
      <w:r w:rsidRPr="00EC5459">
        <w:rPr>
          <w:rFonts w:ascii="Times New Roman" w:hAnsi="Times New Roman"/>
        </w:rPr>
        <w:t>Viesītes</w:t>
      </w:r>
      <w:proofErr w:type="spellEnd"/>
      <w:r w:rsidRPr="00EC5459">
        <w:rPr>
          <w:rFonts w:ascii="Times New Roman" w:hAnsi="Times New Roman"/>
        </w:rPr>
        <w:t xml:space="preserve"> novads</w:t>
      </w:r>
      <w:r>
        <w:rPr>
          <w:rFonts w:ascii="Times New Roman" w:hAnsi="Times New Roman"/>
        </w:rPr>
        <w:t>.</w:t>
      </w:r>
    </w:p>
    <w:p w:rsidR="002E3391" w:rsidRPr="00155972" w:rsidRDefault="002E3391" w:rsidP="00A03F60">
      <w:pPr>
        <w:pStyle w:val="Sarakstarindkopa"/>
        <w:numPr>
          <w:ilvl w:val="1"/>
          <w:numId w:val="19"/>
        </w:numPr>
        <w:spacing w:after="0" w:line="240" w:lineRule="auto"/>
        <w:rPr>
          <w:rFonts w:ascii="Times New Roman" w:hAnsi="Times New Roman"/>
        </w:rPr>
      </w:pPr>
      <w:r>
        <w:rPr>
          <w:rFonts w:ascii="Times New Roman" w:hAnsi="Times New Roman"/>
        </w:rPr>
        <w:t>Piegādes maksimālais termiņš 45 dienas no līguma noslēgšanas.</w:t>
      </w:r>
    </w:p>
    <w:p w:rsidR="00155972" w:rsidRPr="00155972" w:rsidRDefault="00155972" w:rsidP="00155972">
      <w:pPr>
        <w:ind w:left="360"/>
      </w:pPr>
    </w:p>
    <w:p w:rsidR="00155972" w:rsidRPr="00155972" w:rsidRDefault="00155972" w:rsidP="00A03F60">
      <w:pPr>
        <w:pStyle w:val="Sarakstarindkopa"/>
        <w:numPr>
          <w:ilvl w:val="0"/>
          <w:numId w:val="19"/>
        </w:numPr>
        <w:spacing w:after="0" w:line="240" w:lineRule="auto"/>
        <w:rPr>
          <w:rFonts w:ascii="Times New Roman" w:hAnsi="Times New Roman"/>
          <w:b/>
        </w:rPr>
      </w:pPr>
      <w:r w:rsidRPr="00155972">
        <w:rPr>
          <w:rFonts w:ascii="Times New Roman" w:hAnsi="Times New Roman"/>
          <w:b/>
        </w:rPr>
        <w:t>Iepirkuma priekšmeta tehniskais raksturojums</w:t>
      </w:r>
    </w:p>
    <w:tbl>
      <w:tblPr>
        <w:tblW w:w="8606" w:type="dxa"/>
        <w:tblInd w:w="113" w:type="dxa"/>
        <w:tblLook w:val="04A0" w:firstRow="1" w:lastRow="0" w:firstColumn="1" w:lastColumn="0" w:noHBand="0" w:noVBand="1"/>
      </w:tblPr>
      <w:tblGrid>
        <w:gridCol w:w="732"/>
        <w:gridCol w:w="1341"/>
        <w:gridCol w:w="791"/>
        <w:gridCol w:w="3370"/>
        <w:gridCol w:w="2372"/>
      </w:tblGrid>
      <w:tr w:rsidR="00E970C9" w:rsidRPr="00FC42D8" w:rsidTr="00E970C9">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972" w:rsidRPr="00FC42D8" w:rsidRDefault="00155972" w:rsidP="00155972">
            <w:pPr>
              <w:jc w:val="center"/>
              <w:rPr>
                <w:b/>
                <w:bCs/>
                <w:sz w:val="20"/>
                <w:szCs w:val="20"/>
              </w:rPr>
            </w:pPr>
            <w:proofErr w:type="spellStart"/>
            <w:r>
              <w:rPr>
                <w:b/>
                <w:bCs/>
                <w:sz w:val="20"/>
                <w:szCs w:val="20"/>
              </w:rPr>
              <w:t>N.p.k</w:t>
            </w:r>
            <w:proofErr w:type="spellEnd"/>
            <w:r>
              <w:rPr>
                <w:b/>
                <w:bCs/>
                <w:sz w:val="20"/>
                <w:szCs w:val="20"/>
              </w:rPr>
              <w:t>.</w:t>
            </w:r>
          </w:p>
        </w:tc>
        <w:tc>
          <w:tcPr>
            <w:tcW w:w="5502" w:type="dxa"/>
            <w:gridSpan w:val="3"/>
            <w:tcBorders>
              <w:top w:val="single" w:sz="4" w:space="0" w:color="auto"/>
              <w:left w:val="nil"/>
              <w:bottom w:val="single" w:sz="4" w:space="0" w:color="auto"/>
              <w:right w:val="single" w:sz="4" w:space="0" w:color="000000"/>
            </w:tcBorders>
            <w:shd w:val="clear" w:color="auto" w:fill="auto"/>
            <w:vAlign w:val="center"/>
            <w:hideMark/>
          </w:tcPr>
          <w:p w:rsidR="00155972" w:rsidRPr="00FC42D8" w:rsidRDefault="00155972" w:rsidP="00155972">
            <w:pPr>
              <w:jc w:val="center"/>
              <w:rPr>
                <w:b/>
                <w:bCs/>
                <w:sz w:val="20"/>
                <w:szCs w:val="20"/>
              </w:rPr>
            </w:pPr>
            <w:r w:rsidRPr="005C76BA">
              <w:rPr>
                <w:b/>
                <w:bCs/>
                <w:sz w:val="20"/>
                <w:szCs w:val="20"/>
              </w:rPr>
              <w:t>Pasūtītāja prasības</w:t>
            </w:r>
          </w:p>
        </w:tc>
        <w:tc>
          <w:tcPr>
            <w:tcW w:w="2372" w:type="dxa"/>
            <w:tcBorders>
              <w:top w:val="single" w:sz="4" w:space="0" w:color="auto"/>
              <w:left w:val="nil"/>
              <w:bottom w:val="single" w:sz="4" w:space="0" w:color="auto"/>
              <w:right w:val="single" w:sz="4" w:space="0" w:color="auto"/>
            </w:tcBorders>
            <w:shd w:val="clear" w:color="auto" w:fill="auto"/>
            <w:vAlign w:val="center"/>
            <w:hideMark/>
          </w:tcPr>
          <w:p w:rsidR="00155972" w:rsidRPr="00FC42D8" w:rsidRDefault="00155972" w:rsidP="00155972">
            <w:pPr>
              <w:jc w:val="center"/>
              <w:rPr>
                <w:b/>
                <w:bCs/>
                <w:sz w:val="20"/>
                <w:szCs w:val="20"/>
              </w:rPr>
            </w:pPr>
            <w:r w:rsidRPr="00FC42D8">
              <w:rPr>
                <w:b/>
                <w:bCs/>
                <w:sz w:val="20"/>
                <w:szCs w:val="20"/>
              </w:rPr>
              <w:t>Pretendenta piedāvājums</w:t>
            </w:r>
            <w:r w:rsidRPr="005C76BA">
              <w:rPr>
                <w:rStyle w:val="Vresatsauce"/>
                <w:b/>
                <w:bCs/>
                <w:sz w:val="20"/>
                <w:szCs w:val="20"/>
              </w:rPr>
              <w:footnoteReference w:id="3"/>
            </w:r>
            <w:r w:rsidRPr="00FC42D8">
              <w:rPr>
                <w:b/>
                <w:bCs/>
                <w:sz w:val="20"/>
                <w:szCs w:val="20"/>
              </w:rPr>
              <w:t xml:space="preserve"> </w:t>
            </w:r>
          </w:p>
        </w:tc>
      </w:tr>
      <w:tr w:rsidR="002E3391" w:rsidRPr="00FC42D8" w:rsidTr="00E970C9">
        <w:trPr>
          <w:trHeight w:val="281"/>
        </w:trPr>
        <w:tc>
          <w:tcPr>
            <w:tcW w:w="732" w:type="dxa"/>
            <w:tcBorders>
              <w:top w:val="nil"/>
              <w:left w:val="single" w:sz="4" w:space="0" w:color="auto"/>
              <w:bottom w:val="single" w:sz="4" w:space="0" w:color="auto"/>
              <w:right w:val="single" w:sz="4" w:space="0" w:color="auto"/>
            </w:tcBorders>
            <w:shd w:val="clear" w:color="auto" w:fill="auto"/>
            <w:vAlign w:val="center"/>
          </w:tcPr>
          <w:p w:rsidR="002E3391" w:rsidRPr="002E3391" w:rsidRDefault="002E3391" w:rsidP="00A03F60">
            <w:pPr>
              <w:pStyle w:val="Sarakstarindkopa"/>
              <w:numPr>
                <w:ilvl w:val="0"/>
                <w:numId w:val="20"/>
              </w:numPr>
              <w:spacing w:after="0" w:line="240" w:lineRule="auto"/>
              <w:ind w:left="242" w:hanging="242"/>
              <w:rPr>
                <w:rFonts w:eastAsia="Times New Roman"/>
                <w:b/>
                <w:bCs/>
                <w:lang w:eastAsia="lv-LV"/>
              </w:rPr>
            </w:pPr>
          </w:p>
        </w:tc>
        <w:tc>
          <w:tcPr>
            <w:tcW w:w="7874" w:type="dxa"/>
            <w:gridSpan w:val="4"/>
            <w:tcBorders>
              <w:top w:val="nil"/>
              <w:left w:val="nil"/>
              <w:bottom w:val="single" w:sz="4" w:space="0" w:color="auto"/>
              <w:right w:val="single" w:sz="4" w:space="0" w:color="auto"/>
            </w:tcBorders>
            <w:shd w:val="clear" w:color="auto" w:fill="auto"/>
            <w:vAlign w:val="center"/>
          </w:tcPr>
          <w:p w:rsidR="002E3391" w:rsidRPr="00FC42D8" w:rsidRDefault="002E3391" w:rsidP="00155972">
            <w:pPr>
              <w:rPr>
                <w:rFonts w:ascii="Arial" w:hAnsi="Arial" w:cs="Arial"/>
                <w:sz w:val="20"/>
                <w:szCs w:val="20"/>
              </w:rPr>
            </w:pPr>
            <w:r w:rsidRPr="002E3391">
              <w:rPr>
                <w:b/>
              </w:rPr>
              <w:t>Kopējās prasības iepirkuma priekšmetam</w:t>
            </w:r>
          </w:p>
        </w:tc>
      </w:tr>
      <w:tr w:rsidR="00E970C9" w:rsidRPr="00FC42D8" w:rsidTr="00E970C9">
        <w:trPr>
          <w:trHeight w:val="765"/>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155972" w:rsidRPr="002E3391" w:rsidRDefault="00155972" w:rsidP="00A03F60">
            <w:pPr>
              <w:pStyle w:val="Sarakstarindkopa"/>
              <w:numPr>
                <w:ilvl w:val="1"/>
                <w:numId w:val="22"/>
              </w:numPr>
              <w:ind w:left="357" w:hanging="357"/>
              <w:jc w:val="left"/>
              <w:rPr>
                <w:bCs/>
              </w:rPr>
            </w:pPr>
          </w:p>
        </w:tc>
        <w:tc>
          <w:tcPr>
            <w:tcW w:w="1341" w:type="dxa"/>
            <w:tcBorders>
              <w:top w:val="nil"/>
              <w:left w:val="nil"/>
              <w:bottom w:val="single" w:sz="4" w:space="0" w:color="auto"/>
              <w:right w:val="single" w:sz="4" w:space="0" w:color="auto"/>
            </w:tcBorders>
            <w:shd w:val="clear" w:color="auto" w:fill="auto"/>
            <w:vAlign w:val="center"/>
            <w:hideMark/>
          </w:tcPr>
          <w:p w:rsidR="00155972" w:rsidRPr="00FC42D8" w:rsidRDefault="00155972" w:rsidP="002E3391">
            <w:pPr>
              <w:jc w:val="left"/>
            </w:pPr>
            <w:r w:rsidRPr="00FC42D8">
              <w:t xml:space="preserve">Kategorija </w:t>
            </w:r>
          </w:p>
        </w:tc>
        <w:tc>
          <w:tcPr>
            <w:tcW w:w="4161" w:type="dxa"/>
            <w:gridSpan w:val="2"/>
            <w:tcBorders>
              <w:top w:val="nil"/>
              <w:left w:val="nil"/>
              <w:bottom w:val="single" w:sz="4" w:space="0" w:color="auto"/>
              <w:right w:val="single" w:sz="4" w:space="0" w:color="auto"/>
            </w:tcBorders>
            <w:shd w:val="clear" w:color="auto" w:fill="auto"/>
            <w:vAlign w:val="center"/>
            <w:hideMark/>
          </w:tcPr>
          <w:p w:rsidR="00155972" w:rsidRPr="00FC42D8" w:rsidRDefault="00155972" w:rsidP="00155972">
            <w:r w:rsidRPr="00FC42D8">
              <w:t xml:space="preserve">Specializētais tūrisma transportlīdzeklis (četru riteņu elektriskais-akumulatoru </w:t>
            </w:r>
            <w:proofErr w:type="spellStart"/>
            <w:r w:rsidRPr="00FC42D8">
              <w:t>lēngaitas</w:t>
            </w:r>
            <w:proofErr w:type="spellEnd"/>
            <w:r w:rsidRPr="00FC42D8">
              <w:t xml:space="preserve"> transportlīdzeklis ar pasažieru piekabi) </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155972" w:rsidRPr="002E3391" w:rsidRDefault="00155972" w:rsidP="00A03F60">
            <w:pPr>
              <w:pStyle w:val="Sarakstarindkopa"/>
              <w:numPr>
                <w:ilvl w:val="1"/>
                <w:numId w:val="22"/>
              </w:numPr>
              <w:ind w:left="357" w:hanging="357"/>
              <w:jc w:val="left"/>
              <w:rPr>
                <w:bCs/>
              </w:rPr>
            </w:pPr>
          </w:p>
        </w:tc>
        <w:tc>
          <w:tcPr>
            <w:tcW w:w="1341" w:type="dxa"/>
            <w:tcBorders>
              <w:top w:val="nil"/>
              <w:left w:val="nil"/>
              <w:bottom w:val="single" w:sz="4" w:space="0" w:color="auto"/>
              <w:right w:val="single" w:sz="4" w:space="0" w:color="auto"/>
            </w:tcBorders>
            <w:shd w:val="clear" w:color="auto" w:fill="auto"/>
            <w:vAlign w:val="center"/>
            <w:hideMark/>
          </w:tcPr>
          <w:p w:rsidR="00155972" w:rsidRPr="00FC42D8" w:rsidRDefault="00155972" w:rsidP="00155972">
            <w:r w:rsidRPr="00FC42D8">
              <w:t xml:space="preserve">Virsbūves tips vilcējam </w:t>
            </w:r>
          </w:p>
        </w:tc>
        <w:tc>
          <w:tcPr>
            <w:tcW w:w="4161" w:type="dxa"/>
            <w:gridSpan w:val="2"/>
            <w:tcBorders>
              <w:top w:val="nil"/>
              <w:left w:val="nil"/>
              <w:bottom w:val="single" w:sz="4" w:space="0" w:color="auto"/>
              <w:right w:val="single" w:sz="4" w:space="0" w:color="auto"/>
            </w:tcBorders>
            <w:shd w:val="clear" w:color="auto" w:fill="auto"/>
            <w:vAlign w:val="center"/>
            <w:hideMark/>
          </w:tcPr>
          <w:p w:rsidR="00155972" w:rsidRPr="00FC42D8" w:rsidRDefault="00155972" w:rsidP="00155972">
            <w:r w:rsidRPr="00FC42D8">
              <w:t xml:space="preserve">Vaļēja tipa </w:t>
            </w:r>
            <w:r w:rsidR="00BC1816">
              <w:t>bez vējstikla un jumta</w:t>
            </w:r>
            <w:r w:rsidRPr="00FC42D8">
              <w:t xml:space="preserve"> </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155972" w:rsidRPr="002E3391" w:rsidRDefault="00155972" w:rsidP="00A03F60">
            <w:pPr>
              <w:pStyle w:val="Sarakstarindkopa"/>
              <w:numPr>
                <w:ilvl w:val="1"/>
                <w:numId w:val="22"/>
              </w:numPr>
              <w:ind w:left="357" w:hanging="357"/>
              <w:jc w:val="left"/>
              <w:rPr>
                <w:bCs/>
              </w:rPr>
            </w:pPr>
          </w:p>
        </w:tc>
        <w:tc>
          <w:tcPr>
            <w:tcW w:w="1341" w:type="dxa"/>
            <w:tcBorders>
              <w:top w:val="nil"/>
              <w:left w:val="nil"/>
              <w:bottom w:val="single" w:sz="4" w:space="0" w:color="auto"/>
              <w:right w:val="single" w:sz="4" w:space="0" w:color="auto"/>
            </w:tcBorders>
            <w:shd w:val="clear" w:color="auto" w:fill="auto"/>
            <w:vAlign w:val="center"/>
            <w:hideMark/>
          </w:tcPr>
          <w:p w:rsidR="00155972" w:rsidRPr="00FC42D8" w:rsidRDefault="00155972" w:rsidP="00155972">
            <w:r w:rsidRPr="00FC42D8">
              <w:t xml:space="preserve">Virsbūves tips piekabei </w:t>
            </w:r>
          </w:p>
        </w:tc>
        <w:tc>
          <w:tcPr>
            <w:tcW w:w="4161" w:type="dxa"/>
            <w:gridSpan w:val="2"/>
            <w:tcBorders>
              <w:top w:val="nil"/>
              <w:left w:val="nil"/>
              <w:bottom w:val="single" w:sz="4" w:space="0" w:color="auto"/>
              <w:right w:val="single" w:sz="4" w:space="0" w:color="auto"/>
            </w:tcBorders>
            <w:shd w:val="clear" w:color="auto" w:fill="auto"/>
            <w:vAlign w:val="center"/>
            <w:hideMark/>
          </w:tcPr>
          <w:p w:rsidR="00155972" w:rsidRPr="00FC42D8" w:rsidRDefault="00155972" w:rsidP="00155972">
            <w:r w:rsidRPr="00FC42D8">
              <w:t xml:space="preserve">Vaļēja tipa ar pasažieru sēdvietām </w:t>
            </w:r>
            <w:r w:rsidRPr="005C76BA">
              <w:t>bez jumta</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155972" w:rsidRPr="002E3391" w:rsidRDefault="00155972" w:rsidP="00A03F60">
            <w:pPr>
              <w:pStyle w:val="Sarakstarindkopa"/>
              <w:numPr>
                <w:ilvl w:val="1"/>
                <w:numId w:val="22"/>
              </w:numPr>
              <w:ind w:left="357" w:hanging="357"/>
              <w:jc w:val="left"/>
              <w:rPr>
                <w:bCs/>
              </w:rPr>
            </w:pPr>
          </w:p>
        </w:tc>
        <w:tc>
          <w:tcPr>
            <w:tcW w:w="1341" w:type="dxa"/>
            <w:tcBorders>
              <w:top w:val="nil"/>
              <w:left w:val="nil"/>
              <w:bottom w:val="single" w:sz="4" w:space="0" w:color="auto"/>
              <w:right w:val="single" w:sz="4" w:space="0" w:color="auto"/>
            </w:tcBorders>
            <w:shd w:val="clear" w:color="auto" w:fill="auto"/>
            <w:vAlign w:val="center"/>
            <w:hideMark/>
          </w:tcPr>
          <w:p w:rsidR="00155972" w:rsidRPr="00FC42D8" w:rsidRDefault="00155972" w:rsidP="00155972">
            <w:r w:rsidRPr="00FC42D8">
              <w:t>Sēdvietu skaits vilcējā</w:t>
            </w:r>
          </w:p>
        </w:tc>
        <w:tc>
          <w:tcPr>
            <w:tcW w:w="791" w:type="dxa"/>
            <w:tcBorders>
              <w:top w:val="nil"/>
              <w:left w:val="nil"/>
              <w:bottom w:val="single" w:sz="4" w:space="0" w:color="auto"/>
              <w:right w:val="single" w:sz="4" w:space="0" w:color="auto"/>
            </w:tcBorders>
            <w:shd w:val="clear" w:color="auto" w:fill="auto"/>
            <w:vAlign w:val="center"/>
            <w:hideMark/>
          </w:tcPr>
          <w:p w:rsidR="00155972" w:rsidRPr="00FC42D8" w:rsidRDefault="00155972" w:rsidP="00155972">
            <w:r>
              <w:t>Ne mazāk kā 6</w:t>
            </w:r>
            <w:r w:rsidRPr="005C76BA">
              <w:t xml:space="preserve"> </w:t>
            </w:r>
          </w:p>
        </w:tc>
        <w:tc>
          <w:tcPr>
            <w:tcW w:w="3370" w:type="dxa"/>
            <w:vMerge w:val="restart"/>
            <w:tcBorders>
              <w:top w:val="nil"/>
              <w:left w:val="nil"/>
              <w:right w:val="single" w:sz="4" w:space="0" w:color="auto"/>
            </w:tcBorders>
            <w:shd w:val="clear" w:color="auto" w:fill="auto"/>
            <w:vAlign w:val="center"/>
          </w:tcPr>
          <w:p w:rsidR="00155972" w:rsidRPr="005C76BA" w:rsidRDefault="00155972" w:rsidP="00155972">
            <w:r w:rsidRPr="005C76BA">
              <w:t xml:space="preserve">Kopējais vietu skaits </w:t>
            </w:r>
            <w:r>
              <w:t>no 12 līdz 14</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155972" w:rsidRPr="002E3391" w:rsidRDefault="00155972" w:rsidP="00A03F60">
            <w:pPr>
              <w:pStyle w:val="Sarakstarindkopa"/>
              <w:numPr>
                <w:ilvl w:val="1"/>
                <w:numId w:val="22"/>
              </w:numPr>
              <w:ind w:left="357" w:hanging="357"/>
              <w:jc w:val="left"/>
              <w:rPr>
                <w:bCs/>
              </w:rPr>
            </w:pPr>
          </w:p>
        </w:tc>
        <w:tc>
          <w:tcPr>
            <w:tcW w:w="1341" w:type="dxa"/>
            <w:tcBorders>
              <w:top w:val="nil"/>
              <w:left w:val="nil"/>
              <w:bottom w:val="single" w:sz="4" w:space="0" w:color="auto"/>
              <w:right w:val="single" w:sz="4" w:space="0" w:color="auto"/>
            </w:tcBorders>
            <w:shd w:val="clear" w:color="auto" w:fill="auto"/>
            <w:vAlign w:val="center"/>
            <w:hideMark/>
          </w:tcPr>
          <w:p w:rsidR="00155972" w:rsidRPr="00FC42D8" w:rsidRDefault="00155972" w:rsidP="00155972">
            <w:r w:rsidRPr="00FC42D8">
              <w:t>Sēdvietu skaits piekabē</w:t>
            </w:r>
          </w:p>
        </w:tc>
        <w:tc>
          <w:tcPr>
            <w:tcW w:w="791" w:type="dxa"/>
            <w:tcBorders>
              <w:top w:val="nil"/>
              <w:left w:val="nil"/>
              <w:bottom w:val="single" w:sz="4" w:space="0" w:color="auto"/>
              <w:right w:val="single" w:sz="4" w:space="0" w:color="auto"/>
            </w:tcBorders>
            <w:shd w:val="clear" w:color="auto" w:fill="auto"/>
            <w:vAlign w:val="center"/>
            <w:hideMark/>
          </w:tcPr>
          <w:p w:rsidR="00155972" w:rsidRPr="00FC42D8" w:rsidRDefault="00155972" w:rsidP="00155972">
            <w:r>
              <w:t>Ne mazāk kā 6</w:t>
            </w:r>
          </w:p>
        </w:tc>
        <w:tc>
          <w:tcPr>
            <w:tcW w:w="3370" w:type="dxa"/>
            <w:vMerge/>
            <w:tcBorders>
              <w:left w:val="nil"/>
              <w:bottom w:val="single" w:sz="4" w:space="0" w:color="auto"/>
              <w:right w:val="single" w:sz="4" w:space="0" w:color="auto"/>
            </w:tcBorders>
            <w:shd w:val="clear" w:color="auto" w:fill="auto"/>
            <w:vAlign w:val="center"/>
          </w:tcPr>
          <w:p w:rsidR="00155972" w:rsidRPr="005C76BA" w:rsidRDefault="00155972" w:rsidP="00155972"/>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510"/>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155972" w:rsidRPr="002E3391" w:rsidRDefault="00155972" w:rsidP="00A03F60">
            <w:pPr>
              <w:pStyle w:val="Sarakstarindkopa"/>
              <w:numPr>
                <w:ilvl w:val="1"/>
                <w:numId w:val="22"/>
              </w:numPr>
              <w:ind w:left="357" w:hanging="357"/>
              <w:jc w:val="left"/>
              <w:rPr>
                <w:bCs/>
              </w:rPr>
            </w:pPr>
          </w:p>
        </w:tc>
        <w:tc>
          <w:tcPr>
            <w:tcW w:w="1341" w:type="dxa"/>
            <w:tcBorders>
              <w:top w:val="nil"/>
              <w:left w:val="nil"/>
              <w:bottom w:val="single" w:sz="4" w:space="0" w:color="auto"/>
              <w:right w:val="single" w:sz="4" w:space="0" w:color="auto"/>
            </w:tcBorders>
            <w:shd w:val="clear" w:color="auto" w:fill="auto"/>
            <w:vAlign w:val="center"/>
            <w:hideMark/>
          </w:tcPr>
          <w:p w:rsidR="00155972" w:rsidRPr="00FC42D8" w:rsidRDefault="00155972" w:rsidP="00155972">
            <w:r w:rsidRPr="00FC42D8">
              <w:t xml:space="preserve">Dzinējs </w:t>
            </w:r>
          </w:p>
        </w:tc>
        <w:tc>
          <w:tcPr>
            <w:tcW w:w="4161" w:type="dxa"/>
            <w:gridSpan w:val="2"/>
            <w:tcBorders>
              <w:top w:val="nil"/>
              <w:left w:val="nil"/>
              <w:bottom w:val="single" w:sz="4" w:space="0" w:color="auto"/>
              <w:right w:val="single" w:sz="4" w:space="0" w:color="auto"/>
            </w:tcBorders>
            <w:shd w:val="clear" w:color="auto" w:fill="auto"/>
            <w:vAlign w:val="center"/>
            <w:hideMark/>
          </w:tcPr>
          <w:p w:rsidR="00155972" w:rsidRPr="00FC42D8" w:rsidRDefault="00D21692" w:rsidP="00155972">
            <w:r>
              <w:t>M</w:t>
            </w:r>
            <w:r w:rsidR="00155972" w:rsidRPr="00527D0C">
              <w:t xml:space="preserve">aiņstrāvas elektrodzinējs  ar elektroenerģijas reģenerācijas sistēmu, kas nodrošina vilcēja ar piekabi pārvietošanos pa nelīdzenu reljefu </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155972" w:rsidRPr="002E3391" w:rsidRDefault="00155972" w:rsidP="00A03F60">
            <w:pPr>
              <w:pStyle w:val="Sarakstarindkopa"/>
              <w:numPr>
                <w:ilvl w:val="1"/>
                <w:numId w:val="22"/>
              </w:numPr>
              <w:ind w:left="357" w:hanging="357"/>
              <w:jc w:val="left"/>
              <w:rPr>
                <w:bCs/>
              </w:rPr>
            </w:pPr>
          </w:p>
        </w:tc>
        <w:tc>
          <w:tcPr>
            <w:tcW w:w="1341" w:type="dxa"/>
            <w:tcBorders>
              <w:top w:val="nil"/>
              <w:left w:val="nil"/>
              <w:bottom w:val="single" w:sz="4" w:space="0" w:color="auto"/>
              <w:right w:val="single" w:sz="4" w:space="0" w:color="auto"/>
            </w:tcBorders>
            <w:shd w:val="clear" w:color="auto" w:fill="auto"/>
            <w:vAlign w:val="center"/>
            <w:hideMark/>
          </w:tcPr>
          <w:p w:rsidR="00155972" w:rsidRPr="00FC42D8" w:rsidRDefault="00155972" w:rsidP="00155972">
            <w:r w:rsidRPr="00FC42D8">
              <w:t>Uzlāde no tīkla</w:t>
            </w:r>
          </w:p>
        </w:tc>
        <w:tc>
          <w:tcPr>
            <w:tcW w:w="4161" w:type="dxa"/>
            <w:gridSpan w:val="2"/>
            <w:tcBorders>
              <w:top w:val="nil"/>
              <w:left w:val="nil"/>
              <w:bottom w:val="single" w:sz="4" w:space="0" w:color="auto"/>
              <w:right w:val="single" w:sz="4" w:space="0" w:color="auto"/>
            </w:tcBorders>
            <w:shd w:val="clear" w:color="auto" w:fill="auto"/>
            <w:vAlign w:val="center"/>
            <w:hideMark/>
          </w:tcPr>
          <w:p w:rsidR="00155972" w:rsidRPr="00FC42D8" w:rsidRDefault="00155972" w:rsidP="00155972">
            <w:r w:rsidRPr="00FC42D8">
              <w:t>220V 50HZ 16A</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155972" w:rsidRPr="002E3391" w:rsidRDefault="00155972" w:rsidP="00A03F60">
            <w:pPr>
              <w:pStyle w:val="Sarakstarindkopa"/>
              <w:numPr>
                <w:ilvl w:val="1"/>
                <w:numId w:val="22"/>
              </w:numPr>
              <w:ind w:left="357" w:hanging="357"/>
              <w:jc w:val="left"/>
              <w:rPr>
                <w:bCs/>
              </w:rPr>
            </w:pPr>
          </w:p>
        </w:tc>
        <w:tc>
          <w:tcPr>
            <w:tcW w:w="1341" w:type="dxa"/>
            <w:tcBorders>
              <w:top w:val="nil"/>
              <w:left w:val="nil"/>
              <w:bottom w:val="single" w:sz="4" w:space="0" w:color="auto"/>
              <w:right w:val="single" w:sz="4" w:space="0" w:color="auto"/>
            </w:tcBorders>
            <w:shd w:val="clear" w:color="auto" w:fill="auto"/>
            <w:vAlign w:val="center"/>
            <w:hideMark/>
          </w:tcPr>
          <w:p w:rsidR="00155972" w:rsidRPr="00FC42D8" w:rsidRDefault="00155972" w:rsidP="00155972">
            <w:r w:rsidRPr="00FC42D8">
              <w:t xml:space="preserve">Vilcēja platums </w:t>
            </w:r>
          </w:p>
        </w:tc>
        <w:tc>
          <w:tcPr>
            <w:tcW w:w="4161" w:type="dxa"/>
            <w:gridSpan w:val="2"/>
            <w:tcBorders>
              <w:top w:val="nil"/>
              <w:left w:val="nil"/>
              <w:bottom w:val="single" w:sz="4" w:space="0" w:color="auto"/>
              <w:right w:val="single" w:sz="4" w:space="0" w:color="auto"/>
            </w:tcBorders>
            <w:shd w:val="clear" w:color="auto" w:fill="auto"/>
            <w:vAlign w:val="center"/>
            <w:hideMark/>
          </w:tcPr>
          <w:p w:rsidR="00155972" w:rsidRPr="00FC42D8" w:rsidRDefault="00155972" w:rsidP="00155972">
            <w:r w:rsidRPr="00FC42D8">
              <w:t>1</w:t>
            </w:r>
            <w:r w:rsidR="00BC1816">
              <w:t>2</w:t>
            </w:r>
            <w:r w:rsidRPr="00FC42D8">
              <w:t>00 mm</w:t>
            </w:r>
            <w:r>
              <w:t xml:space="preserve"> – 1510 mm</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155972" w:rsidRPr="002E3391" w:rsidRDefault="00155972" w:rsidP="00A03F60">
            <w:pPr>
              <w:pStyle w:val="Sarakstarindkopa"/>
              <w:numPr>
                <w:ilvl w:val="1"/>
                <w:numId w:val="22"/>
              </w:numPr>
              <w:ind w:left="357" w:hanging="357"/>
              <w:jc w:val="left"/>
              <w:rPr>
                <w:bCs/>
              </w:rPr>
            </w:pPr>
          </w:p>
        </w:tc>
        <w:tc>
          <w:tcPr>
            <w:tcW w:w="1341" w:type="dxa"/>
            <w:tcBorders>
              <w:top w:val="nil"/>
              <w:left w:val="nil"/>
              <w:bottom w:val="single" w:sz="4" w:space="0" w:color="auto"/>
              <w:right w:val="single" w:sz="4" w:space="0" w:color="auto"/>
            </w:tcBorders>
            <w:shd w:val="clear" w:color="auto" w:fill="auto"/>
            <w:vAlign w:val="center"/>
            <w:hideMark/>
          </w:tcPr>
          <w:p w:rsidR="00155972" w:rsidRPr="00FC42D8" w:rsidRDefault="00155972" w:rsidP="00155972">
            <w:r w:rsidRPr="00FC42D8">
              <w:t xml:space="preserve">Vilcēja garums </w:t>
            </w:r>
          </w:p>
        </w:tc>
        <w:tc>
          <w:tcPr>
            <w:tcW w:w="4161" w:type="dxa"/>
            <w:gridSpan w:val="2"/>
            <w:tcBorders>
              <w:top w:val="nil"/>
              <w:left w:val="nil"/>
              <w:bottom w:val="single" w:sz="4" w:space="0" w:color="auto"/>
              <w:right w:val="single" w:sz="4" w:space="0" w:color="auto"/>
            </w:tcBorders>
            <w:shd w:val="clear" w:color="auto" w:fill="auto"/>
            <w:vAlign w:val="center"/>
            <w:hideMark/>
          </w:tcPr>
          <w:p w:rsidR="00155972" w:rsidRPr="00FC42D8" w:rsidRDefault="00155972" w:rsidP="00155972">
            <w:r>
              <w:t>3</w:t>
            </w:r>
            <w:r w:rsidR="00BC1816">
              <w:t>6</w:t>
            </w:r>
            <w:r>
              <w:t>00mm -  4200  mm</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155972" w:rsidRPr="002E3391" w:rsidRDefault="00155972" w:rsidP="00A03F60">
            <w:pPr>
              <w:pStyle w:val="Sarakstarindkopa"/>
              <w:numPr>
                <w:ilvl w:val="1"/>
                <w:numId w:val="22"/>
              </w:numPr>
              <w:ind w:left="357" w:hanging="357"/>
              <w:jc w:val="left"/>
              <w:rPr>
                <w:bCs/>
              </w:rPr>
            </w:pPr>
          </w:p>
        </w:tc>
        <w:tc>
          <w:tcPr>
            <w:tcW w:w="1341" w:type="dxa"/>
            <w:tcBorders>
              <w:top w:val="nil"/>
              <w:left w:val="nil"/>
              <w:bottom w:val="single" w:sz="4" w:space="0" w:color="auto"/>
              <w:right w:val="single" w:sz="4" w:space="0" w:color="auto"/>
            </w:tcBorders>
            <w:shd w:val="clear" w:color="auto" w:fill="auto"/>
            <w:vAlign w:val="center"/>
            <w:hideMark/>
          </w:tcPr>
          <w:p w:rsidR="00155972" w:rsidRPr="00FC42D8" w:rsidRDefault="00155972" w:rsidP="00155972">
            <w:r w:rsidRPr="00FC42D8">
              <w:t xml:space="preserve">Piekabes platums </w:t>
            </w:r>
          </w:p>
        </w:tc>
        <w:tc>
          <w:tcPr>
            <w:tcW w:w="4161" w:type="dxa"/>
            <w:gridSpan w:val="2"/>
            <w:vMerge w:val="restart"/>
            <w:tcBorders>
              <w:top w:val="nil"/>
              <w:left w:val="nil"/>
              <w:right w:val="single" w:sz="4" w:space="0" w:color="auto"/>
            </w:tcBorders>
            <w:shd w:val="clear" w:color="auto" w:fill="auto"/>
            <w:vAlign w:val="center"/>
            <w:hideMark/>
          </w:tcPr>
          <w:p w:rsidR="00155972" w:rsidRPr="00FC42D8" w:rsidRDefault="00155972" w:rsidP="00155972">
            <w:pPr>
              <w:jc w:val="left"/>
            </w:pPr>
            <w:r>
              <w:t>Atbilstoši vilcēja izmēriem</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155972" w:rsidRPr="002E3391" w:rsidRDefault="00155972" w:rsidP="00A03F60">
            <w:pPr>
              <w:pStyle w:val="Sarakstarindkopa"/>
              <w:numPr>
                <w:ilvl w:val="1"/>
                <w:numId w:val="22"/>
              </w:numPr>
              <w:ind w:left="357" w:hanging="357"/>
              <w:jc w:val="left"/>
              <w:rPr>
                <w:bCs/>
              </w:rPr>
            </w:pPr>
          </w:p>
        </w:tc>
        <w:tc>
          <w:tcPr>
            <w:tcW w:w="1341" w:type="dxa"/>
            <w:tcBorders>
              <w:top w:val="nil"/>
              <w:left w:val="nil"/>
              <w:bottom w:val="single" w:sz="4" w:space="0" w:color="auto"/>
              <w:right w:val="single" w:sz="4" w:space="0" w:color="auto"/>
            </w:tcBorders>
            <w:shd w:val="clear" w:color="auto" w:fill="auto"/>
            <w:vAlign w:val="center"/>
            <w:hideMark/>
          </w:tcPr>
          <w:p w:rsidR="00155972" w:rsidRPr="00FC42D8" w:rsidRDefault="00155972" w:rsidP="00155972">
            <w:r w:rsidRPr="00FC42D8">
              <w:t xml:space="preserve">Piekabes garums </w:t>
            </w:r>
          </w:p>
        </w:tc>
        <w:tc>
          <w:tcPr>
            <w:tcW w:w="4161" w:type="dxa"/>
            <w:gridSpan w:val="2"/>
            <w:vMerge/>
            <w:tcBorders>
              <w:left w:val="nil"/>
              <w:bottom w:val="single" w:sz="4" w:space="0" w:color="auto"/>
              <w:right w:val="single" w:sz="4" w:space="0" w:color="auto"/>
            </w:tcBorders>
            <w:shd w:val="clear" w:color="auto" w:fill="auto"/>
            <w:vAlign w:val="center"/>
            <w:hideMark/>
          </w:tcPr>
          <w:p w:rsidR="00155972" w:rsidRPr="00FC42D8" w:rsidRDefault="00155972" w:rsidP="00155972"/>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155972" w:rsidRPr="002E3391" w:rsidRDefault="00155972" w:rsidP="00A03F60">
            <w:pPr>
              <w:pStyle w:val="Sarakstarindkopa"/>
              <w:numPr>
                <w:ilvl w:val="1"/>
                <w:numId w:val="22"/>
              </w:numPr>
              <w:ind w:left="357" w:hanging="357"/>
              <w:jc w:val="left"/>
              <w:rPr>
                <w:bCs/>
              </w:rPr>
            </w:pPr>
          </w:p>
        </w:tc>
        <w:tc>
          <w:tcPr>
            <w:tcW w:w="1341" w:type="dxa"/>
            <w:tcBorders>
              <w:top w:val="nil"/>
              <w:left w:val="nil"/>
              <w:bottom w:val="single" w:sz="4" w:space="0" w:color="auto"/>
              <w:right w:val="single" w:sz="4" w:space="0" w:color="auto"/>
            </w:tcBorders>
            <w:shd w:val="clear" w:color="auto" w:fill="auto"/>
            <w:vAlign w:val="center"/>
            <w:hideMark/>
          </w:tcPr>
          <w:p w:rsidR="00155972" w:rsidRPr="00FC42D8" w:rsidRDefault="00155972" w:rsidP="00155972">
            <w:r w:rsidRPr="00FC42D8">
              <w:t xml:space="preserve">Maksimālais projektētais ātrums </w:t>
            </w:r>
          </w:p>
        </w:tc>
        <w:tc>
          <w:tcPr>
            <w:tcW w:w="4161" w:type="dxa"/>
            <w:gridSpan w:val="2"/>
            <w:tcBorders>
              <w:top w:val="nil"/>
              <w:left w:val="nil"/>
              <w:bottom w:val="single" w:sz="4" w:space="0" w:color="auto"/>
              <w:right w:val="single" w:sz="4" w:space="0" w:color="auto"/>
            </w:tcBorders>
            <w:shd w:val="clear" w:color="auto" w:fill="auto"/>
            <w:vAlign w:val="center"/>
            <w:hideMark/>
          </w:tcPr>
          <w:p w:rsidR="00155972" w:rsidRPr="00FC42D8" w:rsidRDefault="00155972" w:rsidP="00155972">
            <w:r>
              <w:t>20-30 km/h</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155972" w:rsidRPr="002E3391" w:rsidRDefault="00155972" w:rsidP="00A03F60">
            <w:pPr>
              <w:pStyle w:val="Sarakstarindkopa"/>
              <w:numPr>
                <w:ilvl w:val="1"/>
                <w:numId w:val="22"/>
              </w:numPr>
              <w:ind w:left="357" w:hanging="357"/>
              <w:jc w:val="left"/>
              <w:rPr>
                <w:bCs/>
              </w:rPr>
            </w:pPr>
          </w:p>
        </w:tc>
        <w:tc>
          <w:tcPr>
            <w:tcW w:w="1341" w:type="dxa"/>
            <w:vMerge w:val="restart"/>
            <w:tcBorders>
              <w:top w:val="nil"/>
              <w:left w:val="nil"/>
              <w:right w:val="nil"/>
            </w:tcBorders>
            <w:shd w:val="clear" w:color="auto" w:fill="auto"/>
            <w:vAlign w:val="center"/>
            <w:hideMark/>
          </w:tcPr>
          <w:p w:rsidR="00155972" w:rsidRPr="00FC42D8" w:rsidRDefault="00155972" w:rsidP="00155972">
            <w:r w:rsidRPr="00FC42D8">
              <w:t>Garantijas nosacījumi:</w:t>
            </w:r>
          </w:p>
          <w:p w:rsidR="00155972" w:rsidRPr="00FC42D8" w:rsidRDefault="00155972" w:rsidP="00155972">
            <w:r w:rsidRPr="00FC42D8">
              <w:t> </w:t>
            </w:r>
          </w:p>
        </w:tc>
        <w:tc>
          <w:tcPr>
            <w:tcW w:w="4161" w:type="dxa"/>
            <w:gridSpan w:val="2"/>
            <w:tcBorders>
              <w:top w:val="nil"/>
              <w:left w:val="single" w:sz="4" w:space="0" w:color="auto"/>
              <w:bottom w:val="single" w:sz="4" w:space="0" w:color="auto"/>
              <w:right w:val="single" w:sz="4" w:space="0" w:color="auto"/>
            </w:tcBorders>
            <w:shd w:val="clear" w:color="auto" w:fill="auto"/>
            <w:vAlign w:val="center"/>
            <w:hideMark/>
          </w:tcPr>
          <w:p w:rsidR="00155972" w:rsidRPr="00FC42D8" w:rsidRDefault="00155972" w:rsidP="00155972">
            <w:r w:rsidRPr="00FC42D8">
              <w:t xml:space="preserve">Transportlīdzeklim </w:t>
            </w:r>
            <w:r>
              <w:t xml:space="preserve">(vilcējam un piekabei) </w:t>
            </w:r>
            <w:r w:rsidRPr="00FC42D8">
              <w:t xml:space="preserve">ne mazāk kā 24 mēneši </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155972" w:rsidRPr="002E3391" w:rsidRDefault="00155972" w:rsidP="00A03F60">
            <w:pPr>
              <w:pStyle w:val="Sarakstarindkopa"/>
              <w:numPr>
                <w:ilvl w:val="1"/>
                <w:numId w:val="22"/>
              </w:numPr>
              <w:ind w:left="357" w:hanging="357"/>
              <w:jc w:val="left"/>
              <w:rPr>
                <w:bCs/>
              </w:rPr>
            </w:pPr>
          </w:p>
        </w:tc>
        <w:tc>
          <w:tcPr>
            <w:tcW w:w="1341" w:type="dxa"/>
            <w:vMerge/>
            <w:tcBorders>
              <w:left w:val="nil"/>
              <w:bottom w:val="single" w:sz="4" w:space="0" w:color="auto"/>
              <w:right w:val="nil"/>
            </w:tcBorders>
            <w:shd w:val="clear" w:color="auto" w:fill="auto"/>
            <w:vAlign w:val="center"/>
            <w:hideMark/>
          </w:tcPr>
          <w:p w:rsidR="00155972" w:rsidRPr="00FC42D8" w:rsidRDefault="00155972" w:rsidP="00155972"/>
        </w:tc>
        <w:tc>
          <w:tcPr>
            <w:tcW w:w="4161" w:type="dxa"/>
            <w:gridSpan w:val="2"/>
            <w:tcBorders>
              <w:top w:val="nil"/>
              <w:left w:val="single" w:sz="4" w:space="0" w:color="auto"/>
              <w:bottom w:val="single" w:sz="4" w:space="0" w:color="auto"/>
              <w:right w:val="single" w:sz="4" w:space="0" w:color="auto"/>
            </w:tcBorders>
            <w:shd w:val="clear" w:color="auto" w:fill="auto"/>
            <w:vAlign w:val="center"/>
            <w:hideMark/>
          </w:tcPr>
          <w:p w:rsidR="00155972" w:rsidRPr="00FC42D8" w:rsidRDefault="00155972" w:rsidP="00155972">
            <w:r w:rsidRPr="00FC42D8">
              <w:t xml:space="preserve">Akumulatora baterijām ne mazāk kā 12 mēneši </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2E3391"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2E3391" w:rsidRPr="002E3391" w:rsidRDefault="002E3391" w:rsidP="00A03F60">
            <w:pPr>
              <w:pStyle w:val="Sarakstarindkopa"/>
              <w:numPr>
                <w:ilvl w:val="0"/>
                <w:numId w:val="20"/>
              </w:numPr>
              <w:spacing w:after="0" w:line="240" w:lineRule="auto"/>
              <w:ind w:left="242" w:hanging="242"/>
              <w:jc w:val="left"/>
              <w:rPr>
                <w:rFonts w:eastAsia="Times New Roman"/>
                <w:bCs/>
                <w:lang w:eastAsia="lv-LV"/>
              </w:rPr>
            </w:pPr>
          </w:p>
        </w:tc>
        <w:tc>
          <w:tcPr>
            <w:tcW w:w="7874" w:type="dxa"/>
            <w:gridSpan w:val="4"/>
            <w:tcBorders>
              <w:top w:val="single" w:sz="4" w:space="0" w:color="auto"/>
              <w:left w:val="nil"/>
              <w:bottom w:val="single" w:sz="4" w:space="0" w:color="auto"/>
              <w:right w:val="single" w:sz="4" w:space="0" w:color="auto"/>
            </w:tcBorders>
            <w:shd w:val="clear" w:color="auto" w:fill="auto"/>
            <w:vAlign w:val="bottom"/>
            <w:hideMark/>
          </w:tcPr>
          <w:p w:rsidR="002E3391" w:rsidRPr="002E3391" w:rsidRDefault="002E3391" w:rsidP="002E3391">
            <w:pPr>
              <w:jc w:val="left"/>
              <w:rPr>
                <w:b/>
                <w:bCs/>
              </w:rPr>
            </w:pPr>
            <w:r w:rsidRPr="00FC42D8">
              <w:rPr>
                <w:b/>
                <w:bCs/>
              </w:rPr>
              <w:t xml:space="preserve"> Minimālais aprīkojums vilcējam un prasības</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tcPr>
          <w:p w:rsidR="00155972" w:rsidRPr="002E3391" w:rsidRDefault="00155972" w:rsidP="00A03F60">
            <w:pPr>
              <w:pStyle w:val="Sarakstarindkopa"/>
              <w:numPr>
                <w:ilvl w:val="1"/>
                <w:numId w:val="19"/>
              </w:numPr>
              <w:ind w:left="431" w:hanging="431"/>
              <w:jc w:val="left"/>
              <w:rPr>
                <w:rFonts w:ascii="Times New Roman" w:hAnsi="Times New Roman"/>
                <w:bCs/>
              </w:rPr>
            </w:pPr>
          </w:p>
        </w:tc>
        <w:tc>
          <w:tcPr>
            <w:tcW w:w="1341" w:type="dxa"/>
            <w:tcBorders>
              <w:top w:val="nil"/>
              <w:left w:val="nil"/>
              <w:bottom w:val="single" w:sz="4" w:space="0" w:color="auto"/>
              <w:right w:val="single" w:sz="4" w:space="0" w:color="auto"/>
            </w:tcBorders>
            <w:shd w:val="clear" w:color="auto" w:fill="auto"/>
            <w:vAlign w:val="bottom"/>
            <w:hideMark/>
          </w:tcPr>
          <w:p w:rsidR="00155972" w:rsidRPr="00FC42D8" w:rsidRDefault="00155972" w:rsidP="00155972">
            <w:pPr>
              <w:jc w:val="center"/>
              <w:rPr>
                <w:b/>
                <w:bCs/>
              </w:rPr>
            </w:pPr>
            <w:r w:rsidRPr="00FC42D8">
              <w:rPr>
                <w:b/>
                <w:bCs/>
              </w:rPr>
              <w:t> </w:t>
            </w:r>
          </w:p>
        </w:tc>
        <w:tc>
          <w:tcPr>
            <w:tcW w:w="4161" w:type="dxa"/>
            <w:gridSpan w:val="2"/>
            <w:tcBorders>
              <w:top w:val="nil"/>
              <w:left w:val="nil"/>
              <w:bottom w:val="single" w:sz="4" w:space="0" w:color="auto"/>
              <w:right w:val="single" w:sz="4" w:space="0" w:color="auto"/>
            </w:tcBorders>
            <w:shd w:val="clear" w:color="auto" w:fill="auto"/>
            <w:vAlign w:val="bottom"/>
            <w:hideMark/>
          </w:tcPr>
          <w:p w:rsidR="00155972" w:rsidRPr="00FC42D8" w:rsidRDefault="00155972" w:rsidP="00155972">
            <w:r w:rsidRPr="00FC42D8">
              <w:t>Hidrauliskas bremzes</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tcPr>
          <w:p w:rsidR="00155972" w:rsidRPr="002E3391" w:rsidRDefault="00155972" w:rsidP="00A03F60">
            <w:pPr>
              <w:pStyle w:val="Sarakstarindkopa"/>
              <w:numPr>
                <w:ilvl w:val="1"/>
                <w:numId w:val="19"/>
              </w:numPr>
              <w:ind w:left="431" w:hanging="431"/>
              <w:jc w:val="left"/>
              <w:rPr>
                <w:rFonts w:ascii="Times New Roman" w:hAnsi="Times New Roman"/>
                <w:bCs/>
              </w:rPr>
            </w:pPr>
          </w:p>
        </w:tc>
        <w:tc>
          <w:tcPr>
            <w:tcW w:w="1341"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 </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155972" w:rsidRPr="00FC42D8" w:rsidRDefault="001970A9" w:rsidP="00155972">
            <w:r w:rsidRPr="00FC42D8">
              <w:t xml:space="preserve">Krāsojums </w:t>
            </w:r>
            <w:r>
              <w:t>–</w:t>
            </w:r>
            <w:r w:rsidRPr="00527D0C">
              <w:t xml:space="preserve"> </w:t>
            </w:r>
            <w:r>
              <w:t>balts, bēšs vai zaļš</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510"/>
        </w:trPr>
        <w:tc>
          <w:tcPr>
            <w:tcW w:w="732" w:type="dxa"/>
            <w:tcBorders>
              <w:top w:val="nil"/>
              <w:left w:val="single" w:sz="4" w:space="0" w:color="auto"/>
              <w:bottom w:val="single" w:sz="4" w:space="0" w:color="auto"/>
              <w:right w:val="single" w:sz="4" w:space="0" w:color="auto"/>
            </w:tcBorders>
            <w:shd w:val="clear" w:color="auto" w:fill="auto"/>
            <w:noWrap/>
            <w:vAlign w:val="bottom"/>
          </w:tcPr>
          <w:p w:rsidR="00155972" w:rsidRPr="002E3391" w:rsidRDefault="00155972" w:rsidP="00A03F60">
            <w:pPr>
              <w:pStyle w:val="Sarakstarindkopa"/>
              <w:numPr>
                <w:ilvl w:val="1"/>
                <w:numId w:val="19"/>
              </w:numPr>
              <w:ind w:left="431" w:hanging="431"/>
              <w:jc w:val="left"/>
              <w:rPr>
                <w:rFonts w:ascii="Times New Roman" w:hAnsi="Times New Roman"/>
                <w:bCs/>
              </w:rPr>
            </w:pPr>
          </w:p>
        </w:tc>
        <w:tc>
          <w:tcPr>
            <w:tcW w:w="1341"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 </w:t>
            </w:r>
          </w:p>
        </w:tc>
        <w:tc>
          <w:tcPr>
            <w:tcW w:w="4161" w:type="dxa"/>
            <w:gridSpan w:val="2"/>
            <w:tcBorders>
              <w:top w:val="nil"/>
              <w:left w:val="nil"/>
              <w:bottom w:val="single" w:sz="4" w:space="0" w:color="auto"/>
              <w:right w:val="single" w:sz="4" w:space="0" w:color="auto"/>
            </w:tcBorders>
            <w:shd w:val="clear" w:color="auto" w:fill="auto"/>
            <w:vAlign w:val="bottom"/>
            <w:hideMark/>
          </w:tcPr>
          <w:p w:rsidR="00155972" w:rsidRPr="00FC42D8" w:rsidRDefault="00155972" w:rsidP="00155972">
            <w:pPr>
              <w:rPr>
                <w:color w:val="000000"/>
              </w:rPr>
            </w:pPr>
            <w:r>
              <w:rPr>
                <w:color w:val="000000"/>
              </w:rPr>
              <w:t>Ā</w:t>
            </w:r>
            <w:r w:rsidRPr="00FC42D8">
              <w:rPr>
                <w:color w:val="000000"/>
              </w:rPr>
              <w:t>das imitācijas</w:t>
            </w:r>
            <w:r>
              <w:rPr>
                <w:color w:val="000000"/>
              </w:rPr>
              <w:t xml:space="preserve"> vai plastikāta </w:t>
            </w:r>
            <w:r w:rsidRPr="00FC42D8">
              <w:rPr>
                <w:color w:val="000000"/>
              </w:rPr>
              <w:t>(</w:t>
            </w:r>
            <w:r>
              <w:rPr>
                <w:color w:val="000000"/>
              </w:rPr>
              <w:t>tumšas krāsas – vēlams bēši, brūni, pelēki</w:t>
            </w:r>
            <w:r w:rsidRPr="00FC42D8">
              <w:rPr>
                <w:color w:val="000000"/>
              </w:rPr>
              <w:t xml:space="preserve">) sēdekļi ar 2 vai 3 punktu drošības jostām </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tcPr>
          <w:p w:rsidR="00155972" w:rsidRPr="002E3391" w:rsidRDefault="00155972" w:rsidP="00A03F60">
            <w:pPr>
              <w:pStyle w:val="Sarakstarindkopa"/>
              <w:numPr>
                <w:ilvl w:val="1"/>
                <w:numId w:val="19"/>
              </w:numPr>
              <w:ind w:left="431" w:hanging="431"/>
              <w:jc w:val="left"/>
              <w:rPr>
                <w:rFonts w:ascii="Times New Roman" w:hAnsi="Times New Roman"/>
                <w:bCs/>
              </w:rPr>
            </w:pPr>
          </w:p>
        </w:tc>
        <w:tc>
          <w:tcPr>
            <w:tcW w:w="1341"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 </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color w:val="000000"/>
              </w:rPr>
            </w:pPr>
            <w:proofErr w:type="spellStart"/>
            <w:r w:rsidRPr="00FC42D8">
              <w:rPr>
                <w:color w:val="000000"/>
              </w:rPr>
              <w:t>Atpakaļskata</w:t>
            </w:r>
            <w:proofErr w:type="spellEnd"/>
            <w:r w:rsidRPr="00FC42D8">
              <w:rPr>
                <w:color w:val="000000"/>
              </w:rPr>
              <w:t xml:space="preserve"> spogulis</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155972" w:rsidRPr="002E3391" w:rsidRDefault="00155972" w:rsidP="00A03F60">
            <w:pPr>
              <w:pStyle w:val="Sarakstarindkopa"/>
              <w:numPr>
                <w:ilvl w:val="1"/>
                <w:numId w:val="19"/>
              </w:numPr>
              <w:ind w:left="431" w:hanging="431"/>
              <w:jc w:val="left"/>
              <w:rPr>
                <w:rFonts w:ascii="Times New Roman" w:hAnsi="Times New Roman"/>
                <w:bCs/>
              </w:rPr>
            </w:pPr>
          </w:p>
        </w:tc>
        <w:tc>
          <w:tcPr>
            <w:tcW w:w="1341"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 </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 xml:space="preserve">Kontroles vadības panelis </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155972" w:rsidRPr="002E3391" w:rsidRDefault="00155972" w:rsidP="00A03F60">
            <w:pPr>
              <w:pStyle w:val="Sarakstarindkopa"/>
              <w:numPr>
                <w:ilvl w:val="1"/>
                <w:numId w:val="19"/>
              </w:numPr>
              <w:ind w:left="431" w:hanging="431"/>
              <w:jc w:val="left"/>
              <w:rPr>
                <w:rFonts w:ascii="Times New Roman" w:hAnsi="Times New Roman"/>
                <w:bCs/>
              </w:rPr>
            </w:pPr>
          </w:p>
        </w:tc>
        <w:tc>
          <w:tcPr>
            <w:tcW w:w="1341"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 </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Akumulatoru bateriju uzlādes indikators</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155972" w:rsidRPr="002E3391" w:rsidRDefault="00155972" w:rsidP="00A03F60">
            <w:pPr>
              <w:pStyle w:val="Sarakstarindkopa"/>
              <w:numPr>
                <w:ilvl w:val="1"/>
                <w:numId w:val="19"/>
              </w:numPr>
              <w:ind w:left="431" w:hanging="431"/>
              <w:jc w:val="left"/>
              <w:rPr>
                <w:rFonts w:ascii="Times New Roman" w:hAnsi="Times New Roman"/>
                <w:bCs/>
              </w:rPr>
            </w:pPr>
          </w:p>
        </w:tc>
        <w:tc>
          <w:tcPr>
            <w:tcW w:w="1341"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 </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 xml:space="preserve">Spidometrs </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155972" w:rsidRPr="002E3391" w:rsidRDefault="00155972" w:rsidP="00A03F60">
            <w:pPr>
              <w:pStyle w:val="Sarakstarindkopa"/>
              <w:numPr>
                <w:ilvl w:val="1"/>
                <w:numId w:val="19"/>
              </w:numPr>
              <w:ind w:left="431" w:hanging="431"/>
              <w:jc w:val="left"/>
              <w:rPr>
                <w:rFonts w:ascii="Times New Roman" w:hAnsi="Times New Roman"/>
                <w:bCs/>
              </w:rPr>
            </w:pPr>
          </w:p>
        </w:tc>
        <w:tc>
          <w:tcPr>
            <w:tcW w:w="1341"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 </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12V rozete</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155972" w:rsidRPr="002E3391" w:rsidRDefault="00155972" w:rsidP="00A03F60">
            <w:pPr>
              <w:pStyle w:val="Sarakstarindkopa"/>
              <w:numPr>
                <w:ilvl w:val="1"/>
                <w:numId w:val="19"/>
              </w:numPr>
              <w:ind w:left="431" w:hanging="431"/>
              <w:jc w:val="left"/>
              <w:rPr>
                <w:rFonts w:ascii="Times New Roman" w:hAnsi="Times New Roman"/>
                <w:bCs/>
              </w:rPr>
            </w:pPr>
          </w:p>
        </w:tc>
        <w:tc>
          <w:tcPr>
            <w:tcW w:w="1341"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 </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Rokas bremze</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155972" w:rsidRPr="002E3391" w:rsidRDefault="00155972" w:rsidP="00A03F60">
            <w:pPr>
              <w:pStyle w:val="Sarakstarindkopa"/>
              <w:numPr>
                <w:ilvl w:val="1"/>
                <w:numId w:val="19"/>
              </w:numPr>
              <w:ind w:left="431" w:hanging="431"/>
              <w:jc w:val="left"/>
              <w:rPr>
                <w:rFonts w:ascii="Times New Roman" w:hAnsi="Times New Roman"/>
                <w:bCs/>
              </w:rPr>
            </w:pPr>
          </w:p>
        </w:tc>
        <w:tc>
          <w:tcPr>
            <w:tcW w:w="1341"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 </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color w:val="000000"/>
              </w:rPr>
            </w:pPr>
            <w:r w:rsidRPr="00FC42D8">
              <w:rPr>
                <w:color w:val="000000"/>
              </w:rPr>
              <w:t>Ārkārtas apstāšanās slēdzis</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155972" w:rsidRPr="002E3391" w:rsidRDefault="00155972" w:rsidP="00A03F60">
            <w:pPr>
              <w:pStyle w:val="Sarakstarindkopa"/>
              <w:numPr>
                <w:ilvl w:val="1"/>
                <w:numId w:val="19"/>
              </w:numPr>
              <w:ind w:left="431" w:hanging="431"/>
              <w:jc w:val="left"/>
              <w:rPr>
                <w:rFonts w:ascii="Times New Roman" w:hAnsi="Times New Roman"/>
                <w:bCs/>
              </w:rPr>
            </w:pPr>
          </w:p>
        </w:tc>
        <w:tc>
          <w:tcPr>
            <w:tcW w:w="1341"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 </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Pilns ārējais apgaismojums ar pagrieziena lukturiem</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155972" w:rsidRPr="002E3391" w:rsidRDefault="00155972" w:rsidP="00A03F60">
            <w:pPr>
              <w:pStyle w:val="Sarakstarindkopa"/>
              <w:numPr>
                <w:ilvl w:val="1"/>
                <w:numId w:val="19"/>
              </w:numPr>
              <w:ind w:left="431" w:hanging="431"/>
              <w:jc w:val="left"/>
              <w:rPr>
                <w:rFonts w:ascii="Times New Roman" w:hAnsi="Times New Roman"/>
                <w:bCs/>
              </w:rPr>
            </w:pPr>
          </w:p>
        </w:tc>
        <w:tc>
          <w:tcPr>
            <w:tcW w:w="1341"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 </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color w:val="000000"/>
              </w:rPr>
            </w:pPr>
            <w:r w:rsidRPr="00FC42D8">
              <w:rPr>
                <w:color w:val="000000"/>
              </w:rPr>
              <w:t>Reversa drošības signāls</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155972" w:rsidRPr="002E3391" w:rsidRDefault="00155972" w:rsidP="00A03F60">
            <w:pPr>
              <w:pStyle w:val="Sarakstarindkopa"/>
              <w:numPr>
                <w:ilvl w:val="1"/>
                <w:numId w:val="19"/>
              </w:numPr>
              <w:ind w:left="431" w:hanging="431"/>
              <w:jc w:val="left"/>
              <w:rPr>
                <w:rFonts w:ascii="Times New Roman" w:hAnsi="Times New Roman"/>
                <w:bCs/>
              </w:rPr>
            </w:pPr>
          </w:p>
        </w:tc>
        <w:tc>
          <w:tcPr>
            <w:tcW w:w="1341"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 </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color w:val="000000"/>
              </w:rPr>
            </w:pPr>
            <w:r w:rsidRPr="00FC42D8">
              <w:rPr>
                <w:color w:val="000000"/>
              </w:rPr>
              <w:t>Avārijas gaismas</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155972" w:rsidRPr="002E3391" w:rsidRDefault="00155972" w:rsidP="00A03F60">
            <w:pPr>
              <w:pStyle w:val="Sarakstarindkopa"/>
              <w:numPr>
                <w:ilvl w:val="1"/>
                <w:numId w:val="19"/>
              </w:numPr>
              <w:ind w:left="431" w:hanging="431"/>
              <w:jc w:val="left"/>
              <w:rPr>
                <w:rFonts w:ascii="Times New Roman" w:hAnsi="Times New Roman"/>
                <w:bCs/>
              </w:rPr>
            </w:pPr>
          </w:p>
        </w:tc>
        <w:tc>
          <w:tcPr>
            <w:tcW w:w="1341"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 </w:t>
            </w:r>
          </w:p>
        </w:tc>
        <w:tc>
          <w:tcPr>
            <w:tcW w:w="4161" w:type="dxa"/>
            <w:gridSpan w:val="2"/>
            <w:tcBorders>
              <w:top w:val="nil"/>
              <w:left w:val="nil"/>
              <w:bottom w:val="single" w:sz="4" w:space="0" w:color="auto"/>
              <w:right w:val="single" w:sz="4" w:space="0" w:color="auto"/>
            </w:tcBorders>
            <w:shd w:val="clear" w:color="auto" w:fill="auto"/>
            <w:vAlign w:val="bottom"/>
            <w:hideMark/>
          </w:tcPr>
          <w:p w:rsidR="00155972" w:rsidRPr="00FC42D8" w:rsidRDefault="00D200E6" w:rsidP="00155972">
            <w:r>
              <w:t>Maksimālais nobraukums ar pilnu uzlādi vilcējam vismaz 50 km pa līdzenu reljefu</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155972" w:rsidRPr="002E3391" w:rsidRDefault="00155972" w:rsidP="00A03F60">
            <w:pPr>
              <w:pStyle w:val="Sarakstarindkopa"/>
              <w:numPr>
                <w:ilvl w:val="1"/>
                <w:numId w:val="19"/>
              </w:numPr>
              <w:ind w:left="431" w:hanging="431"/>
              <w:jc w:val="left"/>
              <w:rPr>
                <w:rFonts w:ascii="Times New Roman" w:hAnsi="Times New Roman"/>
                <w:bCs/>
              </w:rPr>
            </w:pPr>
          </w:p>
        </w:tc>
        <w:tc>
          <w:tcPr>
            <w:tcW w:w="1341"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 </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Piekabes āķis</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FC42D8" w:rsidTr="00E970C9">
        <w:trPr>
          <w:trHeight w:val="255"/>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155972" w:rsidRPr="002E3391" w:rsidRDefault="00155972" w:rsidP="00A03F60">
            <w:pPr>
              <w:pStyle w:val="Sarakstarindkopa"/>
              <w:numPr>
                <w:ilvl w:val="1"/>
                <w:numId w:val="19"/>
              </w:numPr>
              <w:ind w:left="431" w:hanging="431"/>
              <w:jc w:val="left"/>
              <w:rPr>
                <w:rFonts w:ascii="Times New Roman" w:hAnsi="Times New Roman"/>
                <w:bCs/>
              </w:rPr>
            </w:pPr>
          </w:p>
        </w:tc>
        <w:tc>
          <w:tcPr>
            <w:tcW w:w="1341"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 </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r w:rsidRPr="00FC42D8">
              <w:t>Akumulatoru bateriju lādēšanas ierīce 220V</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2E3391" w:rsidRPr="00FC42D8" w:rsidTr="00E970C9">
        <w:trPr>
          <w:trHeight w:val="255"/>
        </w:trPr>
        <w:tc>
          <w:tcPr>
            <w:tcW w:w="732" w:type="dxa"/>
            <w:tcBorders>
              <w:top w:val="nil"/>
              <w:left w:val="single" w:sz="4" w:space="0" w:color="auto"/>
              <w:bottom w:val="single" w:sz="4" w:space="0" w:color="auto"/>
              <w:right w:val="nil"/>
            </w:tcBorders>
            <w:shd w:val="clear" w:color="auto" w:fill="auto"/>
            <w:noWrap/>
            <w:vAlign w:val="bottom"/>
            <w:hideMark/>
          </w:tcPr>
          <w:p w:rsidR="002E3391" w:rsidRPr="00667D2A" w:rsidRDefault="002E3391" w:rsidP="00A03F60">
            <w:pPr>
              <w:pStyle w:val="Sarakstarindkopa"/>
              <w:numPr>
                <w:ilvl w:val="0"/>
                <w:numId w:val="19"/>
              </w:numPr>
              <w:rPr>
                <w:rFonts w:ascii="Times New Roman" w:hAnsi="Times New Roman"/>
                <w:b/>
              </w:rPr>
            </w:pPr>
          </w:p>
        </w:tc>
        <w:tc>
          <w:tcPr>
            <w:tcW w:w="78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E3391" w:rsidRPr="00E970C9" w:rsidRDefault="002E3391" w:rsidP="00E970C9">
            <w:pPr>
              <w:jc w:val="left"/>
              <w:rPr>
                <w:b/>
                <w:bCs/>
              </w:rPr>
            </w:pPr>
            <w:r w:rsidRPr="00FC42D8">
              <w:rPr>
                <w:b/>
                <w:bCs/>
              </w:rPr>
              <w:t xml:space="preserve"> Minimālais aprīkojums pasažieru piekabei un prasības</w:t>
            </w:r>
          </w:p>
        </w:tc>
      </w:tr>
      <w:tr w:rsidR="00E970C9" w:rsidRPr="00FC42D8" w:rsidTr="00667D2A">
        <w:trPr>
          <w:trHeight w:val="255"/>
        </w:trPr>
        <w:tc>
          <w:tcPr>
            <w:tcW w:w="732" w:type="dxa"/>
            <w:tcBorders>
              <w:top w:val="single" w:sz="4" w:space="0" w:color="auto"/>
              <w:left w:val="single" w:sz="4" w:space="0" w:color="auto"/>
              <w:bottom w:val="single" w:sz="4" w:space="0" w:color="auto"/>
              <w:right w:val="nil"/>
            </w:tcBorders>
            <w:shd w:val="clear" w:color="auto" w:fill="auto"/>
            <w:noWrap/>
            <w:vAlign w:val="center"/>
            <w:hideMark/>
          </w:tcPr>
          <w:p w:rsidR="00155972" w:rsidRPr="00E970C9" w:rsidRDefault="00155972" w:rsidP="00A03F60">
            <w:pPr>
              <w:pStyle w:val="Sarakstarindkopa"/>
              <w:numPr>
                <w:ilvl w:val="1"/>
                <w:numId w:val="19"/>
              </w:numPr>
              <w:ind w:left="431" w:hanging="431"/>
              <w:jc w:val="left"/>
              <w:rPr>
                <w:rFonts w:ascii="Times New Roman" w:hAnsi="Times New Roman"/>
              </w:rPr>
            </w:pP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155972" w:rsidRPr="00FC42D8" w:rsidRDefault="00155972" w:rsidP="00667D2A">
            <w:pPr>
              <w:jc w:val="left"/>
            </w:pPr>
            <w:r w:rsidRPr="00FC42D8">
              <w:t> </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155972" w:rsidRPr="00FC42D8" w:rsidRDefault="00155972" w:rsidP="00667D2A">
            <w:pPr>
              <w:jc w:val="left"/>
            </w:pPr>
            <w:r w:rsidRPr="00FC42D8">
              <w:t>Inerces br</w:t>
            </w:r>
            <w:r w:rsidRPr="005C76BA">
              <w:t>e</w:t>
            </w:r>
            <w:r w:rsidRPr="00FC42D8">
              <w:t>mzes</w:t>
            </w:r>
          </w:p>
        </w:tc>
        <w:tc>
          <w:tcPr>
            <w:tcW w:w="2372" w:type="dxa"/>
            <w:tcBorders>
              <w:top w:val="nil"/>
              <w:left w:val="nil"/>
              <w:bottom w:val="single" w:sz="4" w:space="0" w:color="auto"/>
              <w:right w:val="single" w:sz="4" w:space="0" w:color="auto"/>
            </w:tcBorders>
            <w:shd w:val="clear" w:color="auto" w:fill="auto"/>
            <w:noWrap/>
            <w:vAlign w:val="center"/>
            <w:hideMark/>
          </w:tcPr>
          <w:p w:rsidR="00155972" w:rsidRPr="00FC42D8" w:rsidRDefault="00155972" w:rsidP="00667D2A">
            <w:pPr>
              <w:jc w:val="left"/>
              <w:rPr>
                <w:rFonts w:ascii="Arial" w:hAnsi="Arial" w:cs="Arial"/>
                <w:sz w:val="20"/>
                <w:szCs w:val="20"/>
              </w:rPr>
            </w:pPr>
            <w:r w:rsidRPr="00FC42D8">
              <w:rPr>
                <w:rFonts w:ascii="Arial" w:hAnsi="Arial" w:cs="Arial"/>
                <w:sz w:val="20"/>
                <w:szCs w:val="20"/>
              </w:rPr>
              <w:t> </w:t>
            </w:r>
          </w:p>
        </w:tc>
      </w:tr>
      <w:tr w:rsidR="00E970C9" w:rsidRPr="00FC42D8" w:rsidTr="00667D2A">
        <w:trPr>
          <w:trHeight w:val="255"/>
        </w:trPr>
        <w:tc>
          <w:tcPr>
            <w:tcW w:w="732" w:type="dxa"/>
            <w:tcBorders>
              <w:top w:val="single" w:sz="4" w:space="0" w:color="auto"/>
              <w:left w:val="single" w:sz="4" w:space="0" w:color="auto"/>
              <w:bottom w:val="single" w:sz="4" w:space="0" w:color="auto"/>
              <w:right w:val="nil"/>
            </w:tcBorders>
            <w:shd w:val="clear" w:color="auto" w:fill="auto"/>
            <w:noWrap/>
            <w:vAlign w:val="center"/>
            <w:hideMark/>
          </w:tcPr>
          <w:p w:rsidR="00155972" w:rsidRPr="00E970C9" w:rsidRDefault="00155972" w:rsidP="00A03F60">
            <w:pPr>
              <w:pStyle w:val="Sarakstarindkopa"/>
              <w:numPr>
                <w:ilvl w:val="1"/>
                <w:numId w:val="19"/>
              </w:numPr>
              <w:ind w:left="431" w:hanging="431"/>
              <w:jc w:val="left"/>
              <w:rPr>
                <w:rFonts w:ascii="Times New Roman" w:hAnsi="Times New Roman"/>
              </w:rPr>
            </w:pP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155972" w:rsidRPr="00FC42D8" w:rsidRDefault="00155972" w:rsidP="00667D2A">
            <w:pPr>
              <w:jc w:val="left"/>
            </w:pPr>
            <w:r w:rsidRPr="00FC42D8">
              <w:t> </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155972" w:rsidRPr="00FC42D8" w:rsidRDefault="00155972" w:rsidP="00667D2A">
            <w:pPr>
              <w:jc w:val="left"/>
            </w:pPr>
            <w:r w:rsidRPr="00FC42D8">
              <w:t xml:space="preserve">Krāsojums </w:t>
            </w:r>
            <w:r w:rsidR="001970A9">
              <w:t>–</w:t>
            </w:r>
            <w:r w:rsidRPr="00527D0C">
              <w:t xml:space="preserve"> </w:t>
            </w:r>
            <w:r w:rsidR="006E13C0">
              <w:t>balts</w:t>
            </w:r>
            <w:r w:rsidR="001970A9">
              <w:t xml:space="preserve">, bēšs vai zaļš </w:t>
            </w:r>
          </w:p>
        </w:tc>
        <w:tc>
          <w:tcPr>
            <w:tcW w:w="2372" w:type="dxa"/>
            <w:tcBorders>
              <w:top w:val="nil"/>
              <w:left w:val="nil"/>
              <w:bottom w:val="single" w:sz="4" w:space="0" w:color="auto"/>
              <w:right w:val="single" w:sz="4" w:space="0" w:color="auto"/>
            </w:tcBorders>
            <w:shd w:val="clear" w:color="auto" w:fill="auto"/>
            <w:noWrap/>
            <w:vAlign w:val="center"/>
            <w:hideMark/>
          </w:tcPr>
          <w:p w:rsidR="00155972" w:rsidRPr="00FC42D8" w:rsidRDefault="00155972" w:rsidP="00667D2A">
            <w:pPr>
              <w:jc w:val="left"/>
              <w:rPr>
                <w:rFonts w:ascii="Arial" w:hAnsi="Arial" w:cs="Arial"/>
                <w:sz w:val="20"/>
                <w:szCs w:val="20"/>
              </w:rPr>
            </w:pPr>
            <w:r w:rsidRPr="00FC42D8">
              <w:rPr>
                <w:rFonts w:ascii="Arial" w:hAnsi="Arial" w:cs="Arial"/>
                <w:sz w:val="20"/>
                <w:szCs w:val="20"/>
              </w:rPr>
              <w:t> </w:t>
            </w:r>
          </w:p>
        </w:tc>
      </w:tr>
      <w:tr w:rsidR="00E970C9" w:rsidRPr="00FC42D8" w:rsidTr="00E970C9">
        <w:trPr>
          <w:trHeight w:val="510"/>
        </w:trPr>
        <w:tc>
          <w:tcPr>
            <w:tcW w:w="732" w:type="dxa"/>
            <w:tcBorders>
              <w:top w:val="single" w:sz="4" w:space="0" w:color="auto"/>
              <w:left w:val="single" w:sz="4" w:space="0" w:color="auto"/>
              <w:bottom w:val="single" w:sz="4" w:space="0" w:color="auto"/>
              <w:right w:val="nil"/>
            </w:tcBorders>
            <w:shd w:val="clear" w:color="auto" w:fill="auto"/>
            <w:noWrap/>
            <w:vAlign w:val="bottom"/>
            <w:hideMark/>
          </w:tcPr>
          <w:p w:rsidR="00155972" w:rsidRPr="00E970C9" w:rsidRDefault="00155972" w:rsidP="00A03F60">
            <w:pPr>
              <w:pStyle w:val="Sarakstarindkopa"/>
              <w:numPr>
                <w:ilvl w:val="1"/>
                <w:numId w:val="19"/>
              </w:numPr>
              <w:ind w:left="431" w:hanging="431"/>
              <w:rPr>
                <w:rFonts w:ascii="Times New Roman" w:hAnsi="Times New Roman"/>
              </w:rPr>
            </w:pP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155972" w:rsidRPr="00FC42D8" w:rsidRDefault="00155972" w:rsidP="00155972">
            <w:r w:rsidRPr="00FC42D8">
              <w:t> </w:t>
            </w:r>
          </w:p>
        </w:tc>
        <w:tc>
          <w:tcPr>
            <w:tcW w:w="4161" w:type="dxa"/>
            <w:gridSpan w:val="2"/>
            <w:tcBorders>
              <w:top w:val="nil"/>
              <w:left w:val="nil"/>
              <w:bottom w:val="single" w:sz="4" w:space="0" w:color="auto"/>
              <w:right w:val="single" w:sz="4" w:space="0" w:color="auto"/>
            </w:tcBorders>
            <w:shd w:val="clear" w:color="auto" w:fill="auto"/>
            <w:vAlign w:val="bottom"/>
            <w:hideMark/>
          </w:tcPr>
          <w:p w:rsidR="00155972" w:rsidRPr="00FC42D8" w:rsidRDefault="00155972" w:rsidP="00155972">
            <w:pPr>
              <w:rPr>
                <w:color w:val="000000"/>
              </w:rPr>
            </w:pPr>
            <w:r>
              <w:rPr>
                <w:color w:val="000000"/>
              </w:rPr>
              <w:t>Ā</w:t>
            </w:r>
            <w:r w:rsidRPr="00FC42D8">
              <w:rPr>
                <w:color w:val="000000"/>
              </w:rPr>
              <w:t>das imitācijas</w:t>
            </w:r>
            <w:r>
              <w:rPr>
                <w:color w:val="000000"/>
              </w:rPr>
              <w:t xml:space="preserve"> vai plastikāta </w:t>
            </w:r>
            <w:r w:rsidRPr="00FC42D8">
              <w:rPr>
                <w:color w:val="000000"/>
              </w:rPr>
              <w:t>(</w:t>
            </w:r>
            <w:r>
              <w:rPr>
                <w:color w:val="000000"/>
              </w:rPr>
              <w:t>tumšas krāsas – vēlams bēši, brūni, pelēki</w:t>
            </w:r>
            <w:r w:rsidRPr="00FC42D8">
              <w:rPr>
                <w:color w:val="000000"/>
              </w:rPr>
              <w:t>) sēdekļi ar 2 vai 3 punktu drošības jostām</w:t>
            </w:r>
          </w:p>
        </w:tc>
        <w:tc>
          <w:tcPr>
            <w:tcW w:w="2372" w:type="dxa"/>
            <w:tcBorders>
              <w:top w:val="nil"/>
              <w:left w:val="nil"/>
              <w:bottom w:val="single" w:sz="4" w:space="0" w:color="auto"/>
              <w:right w:val="single" w:sz="4" w:space="0" w:color="auto"/>
            </w:tcBorders>
            <w:shd w:val="clear" w:color="auto" w:fill="auto"/>
            <w:noWrap/>
            <w:vAlign w:val="bottom"/>
            <w:hideMark/>
          </w:tcPr>
          <w:p w:rsidR="00155972" w:rsidRPr="00FC42D8" w:rsidRDefault="00155972" w:rsidP="00155972">
            <w:pPr>
              <w:rPr>
                <w:rFonts w:ascii="Arial" w:hAnsi="Arial" w:cs="Arial"/>
                <w:sz w:val="20"/>
                <w:szCs w:val="20"/>
              </w:rPr>
            </w:pPr>
            <w:r w:rsidRPr="00FC42D8">
              <w:rPr>
                <w:rFonts w:ascii="Arial" w:hAnsi="Arial" w:cs="Arial"/>
                <w:sz w:val="20"/>
                <w:szCs w:val="20"/>
              </w:rPr>
              <w:t> </w:t>
            </w:r>
          </w:p>
        </w:tc>
      </w:tr>
      <w:tr w:rsidR="00E970C9" w:rsidRPr="00667D2A" w:rsidTr="00667D2A">
        <w:trPr>
          <w:trHeight w:val="255"/>
        </w:trPr>
        <w:tc>
          <w:tcPr>
            <w:tcW w:w="732" w:type="dxa"/>
            <w:tcBorders>
              <w:top w:val="single" w:sz="4" w:space="0" w:color="auto"/>
              <w:left w:val="single" w:sz="4" w:space="0" w:color="auto"/>
              <w:bottom w:val="single" w:sz="4" w:space="0" w:color="auto"/>
              <w:right w:val="nil"/>
            </w:tcBorders>
            <w:shd w:val="clear" w:color="auto" w:fill="auto"/>
            <w:noWrap/>
            <w:vAlign w:val="center"/>
          </w:tcPr>
          <w:p w:rsidR="00155972" w:rsidRPr="00667D2A" w:rsidRDefault="00155972" w:rsidP="00A03F60">
            <w:pPr>
              <w:pStyle w:val="Sarakstarindkopa"/>
              <w:numPr>
                <w:ilvl w:val="0"/>
                <w:numId w:val="19"/>
              </w:numPr>
              <w:jc w:val="left"/>
              <w:rPr>
                <w:rFonts w:ascii="Times New Roman" w:hAnsi="Times New Roman"/>
                <w:b/>
              </w:rPr>
            </w:pPr>
          </w:p>
        </w:tc>
        <w:tc>
          <w:tcPr>
            <w:tcW w:w="55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55972" w:rsidRPr="00667D2A" w:rsidRDefault="00155972" w:rsidP="00667D2A">
            <w:pPr>
              <w:jc w:val="left"/>
              <w:rPr>
                <w:b/>
              </w:rPr>
            </w:pPr>
            <w:r w:rsidRPr="00667D2A">
              <w:rPr>
                <w:b/>
              </w:rPr>
              <w:t>Citas prasības</w:t>
            </w:r>
          </w:p>
        </w:tc>
        <w:tc>
          <w:tcPr>
            <w:tcW w:w="2372" w:type="dxa"/>
            <w:tcBorders>
              <w:top w:val="single" w:sz="4" w:space="0" w:color="auto"/>
              <w:left w:val="nil"/>
              <w:bottom w:val="single" w:sz="4" w:space="0" w:color="auto"/>
              <w:right w:val="single" w:sz="4" w:space="0" w:color="auto"/>
            </w:tcBorders>
            <w:shd w:val="clear" w:color="auto" w:fill="auto"/>
            <w:noWrap/>
            <w:vAlign w:val="center"/>
          </w:tcPr>
          <w:p w:rsidR="00155972" w:rsidRPr="00667D2A" w:rsidRDefault="00155972" w:rsidP="00667D2A">
            <w:pPr>
              <w:jc w:val="left"/>
              <w:rPr>
                <w:rFonts w:ascii="Arial" w:hAnsi="Arial" w:cs="Arial"/>
                <w:b/>
              </w:rPr>
            </w:pPr>
          </w:p>
        </w:tc>
      </w:tr>
      <w:tr w:rsidR="00E970C9" w:rsidRPr="00FC42D8" w:rsidTr="00E970C9">
        <w:trPr>
          <w:trHeight w:val="255"/>
        </w:trPr>
        <w:tc>
          <w:tcPr>
            <w:tcW w:w="732" w:type="dxa"/>
            <w:tcBorders>
              <w:top w:val="single" w:sz="4" w:space="0" w:color="auto"/>
              <w:left w:val="single" w:sz="4" w:space="0" w:color="auto"/>
              <w:bottom w:val="single" w:sz="4" w:space="0" w:color="auto"/>
              <w:right w:val="nil"/>
            </w:tcBorders>
            <w:shd w:val="clear" w:color="auto" w:fill="auto"/>
            <w:noWrap/>
            <w:vAlign w:val="bottom"/>
          </w:tcPr>
          <w:p w:rsidR="00155972" w:rsidRPr="00667D2A" w:rsidRDefault="00155972" w:rsidP="00A03F60">
            <w:pPr>
              <w:pStyle w:val="Sarakstarindkopa"/>
              <w:numPr>
                <w:ilvl w:val="1"/>
                <w:numId w:val="19"/>
              </w:numPr>
              <w:ind w:left="431" w:hanging="431"/>
              <w:jc w:val="left"/>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972" w:rsidRDefault="00155972" w:rsidP="00155972">
            <w:pPr>
              <w:rPr>
                <w:sz w:val="24"/>
                <w:szCs w:val="24"/>
              </w:rPr>
            </w:pPr>
          </w:p>
        </w:tc>
        <w:tc>
          <w:tcPr>
            <w:tcW w:w="4161" w:type="dxa"/>
            <w:gridSpan w:val="2"/>
            <w:tcBorders>
              <w:top w:val="single" w:sz="4" w:space="0" w:color="auto"/>
              <w:left w:val="nil"/>
              <w:bottom w:val="single" w:sz="4" w:space="0" w:color="auto"/>
              <w:right w:val="single" w:sz="4" w:space="0" w:color="auto"/>
            </w:tcBorders>
            <w:shd w:val="clear" w:color="auto" w:fill="auto"/>
            <w:vAlign w:val="bottom"/>
          </w:tcPr>
          <w:p w:rsidR="00155972" w:rsidRPr="00FC42D8" w:rsidRDefault="00155972" w:rsidP="00155972">
            <w:pPr>
              <w:rPr>
                <w:sz w:val="24"/>
                <w:szCs w:val="24"/>
              </w:rPr>
            </w:pPr>
            <w:r w:rsidRPr="00667D2A">
              <w:t>Atbilstošs rezerves ritenis 1 gab.</w:t>
            </w:r>
            <w:r w:rsidR="000111D1" w:rsidRPr="00667D2A">
              <w:t xml:space="preserve"> (</w:t>
            </w:r>
            <w:r w:rsidR="000111D1" w:rsidRPr="000111D1">
              <w:t>iekļauj vilcēja cenā)</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155972" w:rsidRPr="00351129" w:rsidRDefault="00155972" w:rsidP="00155972">
            <w:pPr>
              <w:rPr>
                <w:sz w:val="24"/>
                <w:szCs w:val="24"/>
              </w:rPr>
            </w:pPr>
          </w:p>
        </w:tc>
      </w:tr>
      <w:tr w:rsidR="00E970C9" w:rsidRPr="00FC42D8" w:rsidTr="00E970C9">
        <w:trPr>
          <w:trHeight w:val="255"/>
        </w:trPr>
        <w:tc>
          <w:tcPr>
            <w:tcW w:w="732" w:type="dxa"/>
            <w:tcBorders>
              <w:top w:val="single" w:sz="4" w:space="0" w:color="auto"/>
              <w:left w:val="single" w:sz="4" w:space="0" w:color="auto"/>
              <w:bottom w:val="single" w:sz="4" w:space="0" w:color="auto"/>
              <w:right w:val="nil"/>
            </w:tcBorders>
            <w:shd w:val="clear" w:color="auto" w:fill="auto"/>
            <w:noWrap/>
            <w:vAlign w:val="bottom"/>
          </w:tcPr>
          <w:p w:rsidR="00155972" w:rsidRPr="00667D2A" w:rsidRDefault="00155972" w:rsidP="00A03F60">
            <w:pPr>
              <w:pStyle w:val="Sarakstarindkopa"/>
              <w:numPr>
                <w:ilvl w:val="1"/>
                <w:numId w:val="19"/>
              </w:numPr>
              <w:ind w:left="431" w:hanging="431"/>
              <w:jc w:val="left"/>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972" w:rsidRDefault="00155972" w:rsidP="00155972">
            <w:pPr>
              <w:rPr>
                <w:sz w:val="24"/>
                <w:szCs w:val="24"/>
              </w:rPr>
            </w:pPr>
          </w:p>
        </w:tc>
        <w:tc>
          <w:tcPr>
            <w:tcW w:w="4161" w:type="dxa"/>
            <w:gridSpan w:val="2"/>
            <w:tcBorders>
              <w:top w:val="single" w:sz="4" w:space="0" w:color="auto"/>
              <w:left w:val="nil"/>
              <w:bottom w:val="single" w:sz="4" w:space="0" w:color="auto"/>
              <w:right w:val="single" w:sz="4" w:space="0" w:color="auto"/>
            </w:tcBorders>
            <w:shd w:val="clear" w:color="auto" w:fill="auto"/>
            <w:vAlign w:val="bottom"/>
          </w:tcPr>
          <w:p w:rsidR="00155972" w:rsidRPr="00667D2A" w:rsidRDefault="00155972" w:rsidP="00155972">
            <w:r w:rsidRPr="00667D2A">
              <w:t>Lietošanas instrukcijas kopija latviešu valodā</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155972" w:rsidRPr="00351129" w:rsidRDefault="00155972" w:rsidP="00155972">
            <w:pPr>
              <w:rPr>
                <w:sz w:val="24"/>
                <w:szCs w:val="24"/>
              </w:rPr>
            </w:pPr>
          </w:p>
        </w:tc>
      </w:tr>
      <w:tr w:rsidR="00E970C9" w:rsidRPr="00FC42D8" w:rsidTr="00E970C9">
        <w:trPr>
          <w:trHeight w:val="255"/>
        </w:trPr>
        <w:tc>
          <w:tcPr>
            <w:tcW w:w="732" w:type="dxa"/>
            <w:tcBorders>
              <w:top w:val="single" w:sz="4" w:space="0" w:color="auto"/>
              <w:left w:val="single" w:sz="4" w:space="0" w:color="auto"/>
              <w:bottom w:val="single" w:sz="4" w:space="0" w:color="auto"/>
              <w:right w:val="nil"/>
            </w:tcBorders>
            <w:shd w:val="clear" w:color="auto" w:fill="auto"/>
            <w:noWrap/>
            <w:vAlign w:val="bottom"/>
          </w:tcPr>
          <w:p w:rsidR="00155972" w:rsidRPr="00667D2A" w:rsidRDefault="00155972" w:rsidP="00A03F60">
            <w:pPr>
              <w:pStyle w:val="Sarakstarindkopa"/>
              <w:numPr>
                <w:ilvl w:val="1"/>
                <w:numId w:val="19"/>
              </w:numPr>
              <w:ind w:left="431" w:hanging="431"/>
              <w:jc w:val="left"/>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972" w:rsidRDefault="00155972" w:rsidP="00155972">
            <w:pPr>
              <w:rPr>
                <w:sz w:val="24"/>
                <w:szCs w:val="24"/>
              </w:rPr>
            </w:pPr>
          </w:p>
        </w:tc>
        <w:tc>
          <w:tcPr>
            <w:tcW w:w="4161" w:type="dxa"/>
            <w:gridSpan w:val="2"/>
            <w:tcBorders>
              <w:top w:val="single" w:sz="4" w:space="0" w:color="auto"/>
              <w:left w:val="nil"/>
              <w:bottom w:val="single" w:sz="4" w:space="0" w:color="auto"/>
              <w:right w:val="single" w:sz="4" w:space="0" w:color="auto"/>
            </w:tcBorders>
            <w:shd w:val="clear" w:color="auto" w:fill="auto"/>
            <w:vAlign w:val="bottom"/>
          </w:tcPr>
          <w:p w:rsidR="00155972" w:rsidRPr="00667D2A" w:rsidRDefault="00155972" w:rsidP="00155972">
            <w:r w:rsidRPr="00667D2A">
              <w:t>Pēc piegādes veikt pasūtītāja pārstāvja īsu apmācību</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155972" w:rsidRPr="00351129" w:rsidRDefault="00155972" w:rsidP="00155972">
            <w:pPr>
              <w:rPr>
                <w:sz w:val="24"/>
                <w:szCs w:val="24"/>
              </w:rPr>
            </w:pPr>
          </w:p>
        </w:tc>
      </w:tr>
      <w:tr w:rsidR="00E970C9" w:rsidRPr="00FC42D8" w:rsidTr="00E970C9">
        <w:trPr>
          <w:trHeight w:val="255"/>
        </w:trPr>
        <w:tc>
          <w:tcPr>
            <w:tcW w:w="732" w:type="dxa"/>
            <w:tcBorders>
              <w:top w:val="single" w:sz="4" w:space="0" w:color="auto"/>
              <w:left w:val="single" w:sz="4" w:space="0" w:color="auto"/>
              <w:bottom w:val="single" w:sz="4" w:space="0" w:color="auto"/>
              <w:right w:val="nil"/>
            </w:tcBorders>
            <w:shd w:val="clear" w:color="auto" w:fill="auto"/>
            <w:noWrap/>
            <w:vAlign w:val="bottom"/>
          </w:tcPr>
          <w:p w:rsidR="00E970C9" w:rsidRPr="00667D2A" w:rsidRDefault="00E970C9" w:rsidP="00A03F60">
            <w:pPr>
              <w:pStyle w:val="Sarakstarindkopa"/>
              <w:numPr>
                <w:ilvl w:val="1"/>
                <w:numId w:val="19"/>
              </w:numPr>
              <w:ind w:left="431" w:hanging="431"/>
              <w:jc w:val="left"/>
              <w:rPr>
                <w:rFonts w:ascii="Times New Roman" w:hAnsi="Times New Roman"/>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70C9" w:rsidRPr="00667D2A" w:rsidRDefault="00E970C9" w:rsidP="00155972">
            <w:r w:rsidRPr="00667D2A">
              <w:t xml:space="preserve">Tehniskās apkopes garantijas laikā </w:t>
            </w:r>
          </w:p>
        </w:tc>
        <w:tc>
          <w:tcPr>
            <w:tcW w:w="3370" w:type="dxa"/>
            <w:tcBorders>
              <w:top w:val="single" w:sz="4" w:space="0" w:color="auto"/>
              <w:left w:val="nil"/>
              <w:bottom w:val="single" w:sz="4" w:space="0" w:color="auto"/>
              <w:right w:val="single" w:sz="4" w:space="0" w:color="auto"/>
            </w:tcBorders>
            <w:shd w:val="clear" w:color="auto" w:fill="auto"/>
            <w:noWrap/>
            <w:vAlign w:val="bottom"/>
          </w:tcPr>
          <w:p w:rsidR="00E970C9" w:rsidRPr="00667D2A" w:rsidRDefault="00E970C9" w:rsidP="00155972">
            <w:r w:rsidRPr="00667D2A">
              <w:t>Norādīt nepieciešamo apkopju biežumu garantijas laikā</w:t>
            </w:r>
            <w:r w:rsidRPr="00667D2A">
              <w:rPr>
                <w:rStyle w:val="Vresatsauce"/>
              </w:rPr>
              <w:footnoteReference w:id="4"/>
            </w:r>
          </w:p>
        </w:tc>
        <w:tc>
          <w:tcPr>
            <w:tcW w:w="2372" w:type="dxa"/>
            <w:tcBorders>
              <w:top w:val="single" w:sz="4" w:space="0" w:color="auto"/>
              <w:bottom w:val="single" w:sz="4" w:space="0" w:color="auto"/>
              <w:right w:val="single" w:sz="4" w:space="0" w:color="auto"/>
            </w:tcBorders>
            <w:shd w:val="clear" w:color="auto" w:fill="auto"/>
          </w:tcPr>
          <w:p w:rsidR="00E970C9" w:rsidRPr="00FC42D8" w:rsidRDefault="00E970C9">
            <w:pPr>
              <w:widowControl/>
              <w:overflowPunct/>
              <w:autoSpaceDE/>
              <w:autoSpaceDN/>
              <w:adjustRightInd/>
            </w:pPr>
          </w:p>
        </w:tc>
      </w:tr>
      <w:tr w:rsidR="00667D2A" w:rsidRPr="00884704" w:rsidTr="00884704">
        <w:trPr>
          <w:trHeight w:val="255"/>
        </w:trPr>
        <w:tc>
          <w:tcPr>
            <w:tcW w:w="732" w:type="dxa"/>
            <w:tcBorders>
              <w:top w:val="single" w:sz="4" w:space="0" w:color="auto"/>
              <w:left w:val="single" w:sz="4" w:space="0" w:color="auto"/>
              <w:bottom w:val="single" w:sz="4" w:space="0" w:color="auto"/>
              <w:right w:val="nil"/>
            </w:tcBorders>
            <w:shd w:val="clear" w:color="auto" w:fill="auto"/>
            <w:noWrap/>
            <w:vAlign w:val="center"/>
          </w:tcPr>
          <w:p w:rsidR="00667D2A" w:rsidRPr="00884704" w:rsidRDefault="00667D2A" w:rsidP="00A03F60">
            <w:pPr>
              <w:pStyle w:val="Sarakstarindkopa"/>
              <w:numPr>
                <w:ilvl w:val="0"/>
                <w:numId w:val="19"/>
              </w:numPr>
              <w:jc w:val="left"/>
              <w:rPr>
                <w:rFonts w:ascii="Times New Roman" w:hAnsi="Times New Roman"/>
                <w:b/>
              </w:rPr>
            </w:pPr>
          </w:p>
        </w:tc>
        <w:tc>
          <w:tcPr>
            <w:tcW w:w="55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67D2A" w:rsidRPr="00884704" w:rsidRDefault="00884704" w:rsidP="00884704">
            <w:pPr>
              <w:jc w:val="left"/>
              <w:rPr>
                <w:b/>
              </w:rPr>
            </w:pPr>
            <w:r w:rsidRPr="00884704">
              <w:rPr>
                <w:b/>
              </w:rPr>
              <w:t>Piedāvātie modeļi</w:t>
            </w:r>
          </w:p>
        </w:tc>
        <w:tc>
          <w:tcPr>
            <w:tcW w:w="2372" w:type="dxa"/>
            <w:tcBorders>
              <w:top w:val="single" w:sz="4" w:space="0" w:color="auto"/>
              <w:bottom w:val="single" w:sz="4" w:space="0" w:color="auto"/>
              <w:right w:val="single" w:sz="4" w:space="0" w:color="auto"/>
            </w:tcBorders>
            <w:shd w:val="clear" w:color="auto" w:fill="auto"/>
            <w:vAlign w:val="center"/>
          </w:tcPr>
          <w:p w:rsidR="00667D2A" w:rsidRPr="00884704" w:rsidRDefault="00667D2A" w:rsidP="00884704">
            <w:pPr>
              <w:widowControl/>
              <w:overflowPunct/>
              <w:autoSpaceDE/>
              <w:autoSpaceDN/>
              <w:adjustRightInd/>
              <w:jc w:val="left"/>
              <w:rPr>
                <w:b/>
              </w:rPr>
            </w:pPr>
          </w:p>
        </w:tc>
      </w:tr>
      <w:tr w:rsidR="00E970C9" w:rsidRPr="00FC42D8" w:rsidTr="00E970C9">
        <w:trPr>
          <w:trHeight w:val="255"/>
        </w:trPr>
        <w:tc>
          <w:tcPr>
            <w:tcW w:w="732" w:type="dxa"/>
            <w:tcBorders>
              <w:top w:val="single" w:sz="4" w:space="0" w:color="auto"/>
              <w:left w:val="single" w:sz="4" w:space="0" w:color="auto"/>
              <w:bottom w:val="single" w:sz="4" w:space="0" w:color="auto"/>
              <w:right w:val="nil"/>
            </w:tcBorders>
            <w:shd w:val="clear" w:color="auto" w:fill="auto"/>
            <w:noWrap/>
            <w:vAlign w:val="bottom"/>
          </w:tcPr>
          <w:p w:rsidR="00E970C9" w:rsidRPr="00667D2A" w:rsidRDefault="00E970C9" w:rsidP="00A03F60">
            <w:pPr>
              <w:pStyle w:val="Sarakstarindkopa"/>
              <w:numPr>
                <w:ilvl w:val="1"/>
                <w:numId w:val="19"/>
              </w:numPr>
              <w:ind w:left="431" w:hanging="431"/>
              <w:jc w:val="left"/>
              <w:rPr>
                <w:rFonts w:ascii="Times New Roman" w:hAnsi="Times New Roman"/>
              </w:rPr>
            </w:pPr>
          </w:p>
        </w:tc>
        <w:tc>
          <w:tcPr>
            <w:tcW w:w="55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970C9" w:rsidRPr="00667D2A" w:rsidRDefault="00E970C9" w:rsidP="00155972">
            <w:r w:rsidRPr="00667D2A">
              <w:t>Piedāvātais modelis vilcējam, ražotājs, saite uz ražotāja vietni</w:t>
            </w:r>
          </w:p>
        </w:tc>
        <w:tc>
          <w:tcPr>
            <w:tcW w:w="2372" w:type="dxa"/>
            <w:tcBorders>
              <w:top w:val="single" w:sz="4" w:space="0" w:color="auto"/>
              <w:bottom w:val="single" w:sz="4" w:space="0" w:color="auto"/>
              <w:right w:val="single" w:sz="4" w:space="0" w:color="auto"/>
            </w:tcBorders>
            <w:shd w:val="clear" w:color="auto" w:fill="auto"/>
          </w:tcPr>
          <w:p w:rsidR="00E970C9" w:rsidRPr="00FC42D8" w:rsidRDefault="00E970C9">
            <w:pPr>
              <w:widowControl/>
              <w:overflowPunct/>
              <w:autoSpaceDE/>
              <w:autoSpaceDN/>
              <w:adjustRightInd/>
            </w:pPr>
          </w:p>
        </w:tc>
      </w:tr>
      <w:tr w:rsidR="00E970C9" w:rsidRPr="00FC42D8" w:rsidTr="00E970C9">
        <w:trPr>
          <w:trHeight w:val="255"/>
        </w:trPr>
        <w:tc>
          <w:tcPr>
            <w:tcW w:w="732" w:type="dxa"/>
            <w:tcBorders>
              <w:top w:val="single" w:sz="4" w:space="0" w:color="auto"/>
              <w:left w:val="single" w:sz="4" w:space="0" w:color="auto"/>
              <w:bottom w:val="single" w:sz="4" w:space="0" w:color="auto"/>
              <w:right w:val="nil"/>
            </w:tcBorders>
            <w:shd w:val="clear" w:color="auto" w:fill="auto"/>
            <w:noWrap/>
            <w:vAlign w:val="bottom"/>
          </w:tcPr>
          <w:p w:rsidR="00E970C9" w:rsidRPr="00667D2A" w:rsidRDefault="00E970C9" w:rsidP="00A03F60">
            <w:pPr>
              <w:pStyle w:val="Sarakstarindkopa"/>
              <w:numPr>
                <w:ilvl w:val="1"/>
                <w:numId w:val="19"/>
              </w:numPr>
              <w:ind w:left="431" w:hanging="431"/>
              <w:jc w:val="left"/>
              <w:rPr>
                <w:rFonts w:ascii="Times New Roman" w:hAnsi="Times New Roman"/>
              </w:rPr>
            </w:pPr>
          </w:p>
        </w:tc>
        <w:tc>
          <w:tcPr>
            <w:tcW w:w="55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970C9" w:rsidRPr="00667D2A" w:rsidRDefault="00E970C9" w:rsidP="00155972">
            <w:r w:rsidRPr="00667D2A">
              <w:t>Piedāvātais modelis pasažieru piekabei ražotājs, saite uz ražotāja vietni</w:t>
            </w:r>
          </w:p>
        </w:tc>
        <w:tc>
          <w:tcPr>
            <w:tcW w:w="2372" w:type="dxa"/>
            <w:tcBorders>
              <w:top w:val="single" w:sz="4" w:space="0" w:color="auto"/>
              <w:bottom w:val="single" w:sz="4" w:space="0" w:color="auto"/>
              <w:right w:val="single" w:sz="4" w:space="0" w:color="auto"/>
            </w:tcBorders>
            <w:shd w:val="clear" w:color="auto" w:fill="auto"/>
          </w:tcPr>
          <w:p w:rsidR="00E970C9" w:rsidRPr="00FC42D8" w:rsidRDefault="00E970C9">
            <w:pPr>
              <w:widowControl/>
              <w:overflowPunct/>
              <w:autoSpaceDE/>
              <w:autoSpaceDN/>
              <w:adjustRightInd/>
            </w:pPr>
          </w:p>
        </w:tc>
      </w:tr>
    </w:tbl>
    <w:p w:rsidR="00E92AE5" w:rsidRPr="00E8741D" w:rsidRDefault="00E92AE5" w:rsidP="00E92AE5"/>
    <w:p w:rsidR="00406F3C" w:rsidRPr="00243DD1" w:rsidRDefault="00406F3C" w:rsidP="00243DD1"/>
    <w:p w:rsidR="00406F3C" w:rsidRDefault="00E8741D" w:rsidP="00243DD1">
      <w:pPr>
        <w:jc w:val="right"/>
        <w:rPr>
          <w:b/>
        </w:rPr>
      </w:pPr>
      <w:r>
        <w:rPr>
          <w:b/>
        </w:rPr>
        <w:t>3</w:t>
      </w:r>
      <w:r w:rsidR="00406F3C" w:rsidRPr="00243DD1">
        <w:rPr>
          <w:b/>
        </w:rPr>
        <w:t>.pielikums</w:t>
      </w:r>
    </w:p>
    <w:p w:rsidR="00EE79E0" w:rsidRDefault="00EE79E0" w:rsidP="00243DD1">
      <w:pPr>
        <w:jc w:val="right"/>
        <w:rPr>
          <w:b/>
        </w:rPr>
      </w:pPr>
    </w:p>
    <w:p w:rsidR="0099583F" w:rsidRPr="0099583F" w:rsidRDefault="0099583F" w:rsidP="00EE79E0">
      <w:pPr>
        <w:jc w:val="center"/>
        <w:rPr>
          <w:b/>
          <w:caps/>
          <w:color w:val="00000A"/>
        </w:rPr>
      </w:pPr>
      <w:r w:rsidRPr="0099583F">
        <w:rPr>
          <w:b/>
          <w:caps/>
          <w:color w:val="00000A"/>
        </w:rPr>
        <w:t>Izpildīto līgumu saraksts</w:t>
      </w:r>
    </w:p>
    <w:p w:rsidR="00EE79E0" w:rsidRPr="005D101C" w:rsidRDefault="00EE79E0" w:rsidP="00EE79E0">
      <w:pPr>
        <w:jc w:val="center"/>
        <w:rPr>
          <w:color w:val="00000A"/>
        </w:rPr>
      </w:pPr>
      <w:r w:rsidRPr="005D101C">
        <w:rPr>
          <w:color w:val="00000A"/>
        </w:rPr>
        <w:t>iepirkumam</w:t>
      </w:r>
    </w:p>
    <w:p w:rsidR="000111D1" w:rsidRPr="008B43BA" w:rsidRDefault="000111D1" w:rsidP="000111D1">
      <w:pPr>
        <w:pStyle w:val="Komentratma1"/>
        <w:spacing w:line="240" w:lineRule="auto"/>
        <w:jc w:val="center"/>
        <w:rPr>
          <w:color w:val="000000"/>
        </w:rPr>
      </w:pPr>
      <w:r w:rsidRPr="008B43BA">
        <w:rPr>
          <w:color w:val="000000"/>
        </w:rPr>
        <w:t>Specializētā tūris</w:t>
      </w:r>
      <w:r>
        <w:rPr>
          <w:color w:val="000000"/>
        </w:rPr>
        <w:t>ma</w:t>
      </w:r>
      <w:r w:rsidRPr="008B43BA">
        <w:rPr>
          <w:color w:val="000000"/>
        </w:rPr>
        <w:t xml:space="preserve"> transportlīdzekļa piegāde</w:t>
      </w:r>
    </w:p>
    <w:p w:rsidR="0030133C" w:rsidRPr="00243DD1" w:rsidRDefault="0030133C" w:rsidP="0030133C">
      <w:pPr>
        <w:jc w:val="center"/>
      </w:pPr>
      <w:r>
        <w:t>ID</w:t>
      </w:r>
      <w:r w:rsidRPr="00243DD1">
        <w:t xml:space="preserve"> </w:t>
      </w:r>
      <w:proofErr w:type="spellStart"/>
      <w:r w:rsidRPr="00243DD1">
        <w:t>Nr</w:t>
      </w:r>
      <w:r>
        <w:t>.</w:t>
      </w:r>
      <w:r w:rsidRPr="00243DD1">
        <w:t>VNP</w:t>
      </w:r>
      <w:proofErr w:type="spellEnd"/>
      <w:r w:rsidRPr="00243DD1">
        <w:t xml:space="preserve"> 201</w:t>
      </w:r>
      <w:r>
        <w:t>8/0</w:t>
      </w:r>
      <w:r w:rsidR="00D200E6">
        <w:t>8</w:t>
      </w:r>
      <w:r>
        <w:t xml:space="preserve"> ERAF</w:t>
      </w:r>
    </w:p>
    <w:p w:rsidR="00E92AE5" w:rsidRPr="00E8741D" w:rsidRDefault="00E92AE5" w:rsidP="00E92AE5"/>
    <w:p w:rsidR="00EE79E0" w:rsidRDefault="00EE79E0" w:rsidP="00243DD1">
      <w:pPr>
        <w:jc w:val="right"/>
        <w:rPr>
          <w:b/>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126"/>
        <w:gridCol w:w="2835"/>
        <w:gridCol w:w="2410"/>
      </w:tblGrid>
      <w:tr w:rsidR="0099583F" w:rsidRPr="00E219DD" w:rsidTr="00884704">
        <w:trPr>
          <w:cantSplit/>
          <w:trHeight w:val="1127"/>
        </w:trPr>
        <w:tc>
          <w:tcPr>
            <w:tcW w:w="959" w:type="dxa"/>
            <w:tcBorders>
              <w:top w:val="single" w:sz="4" w:space="0" w:color="auto"/>
              <w:left w:val="single" w:sz="4" w:space="0" w:color="auto"/>
              <w:bottom w:val="single" w:sz="4" w:space="0" w:color="auto"/>
              <w:right w:val="single" w:sz="4" w:space="0" w:color="auto"/>
            </w:tcBorders>
            <w:vAlign w:val="center"/>
          </w:tcPr>
          <w:p w:rsidR="0099583F" w:rsidRPr="00D32783" w:rsidRDefault="0099583F" w:rsidP="006077D3">
            <w:pPr>
              <w:pStyle w:val="Galvene"/>
              <w:tabs>
                <w:tab w:val="clear" w:pos="4153"/>
                <w:tab w:val="clear" w:pos="8306"/>
                <w:tab w:val="left" w:pos="489"/>
                <w:tab w:val="center" w:pos="2824"/>
                <w:tab w:val="right" w:pos="5648"/>
              </w:tabs>
              <w:ind w:left="265" w:hanging="265"/>
              <w:jc w:val="center"/>
            </w:pPr>
            <w:r>
              <w:t>Nr. p.k.</w:t>
            </w:r>
          </w:p>
        </w:tc>
        <w:tc>
          <w:tcPr>
            <w:tcW w:w="2126" w:type="dxa"/>
            <w:tcBorders>
              <w:top w:val="single" w:sz="4" w:space="0" w:color="auto"/>
              <w:left w:val="single" w:sz="4" w:space="0" w:color="auto"/>
              <w:bottom w:val="single" w:sz="4" w:space="0" w:color="auto"/>
              <w:right w:val="single" w:sz="4" w:space="0" w:color="auto"/>
            </w:tcBorders>
            <w:vAlign w:val="center"/>
          </w:tcPr>
          <w:p w:rsidR="0099583F" w:rsidRPr="00D32783" w:rsidRDefault="0099583F" w:rsidP="006077D3">
            <w:pPr>
              <w:pStyle w:val="Galvene"/>
              <w:tabs>
                <w:tab w:val="clear" w:pos="4153"/>
                <w:tab w:val="clear" w:pos="8306"/>
                <w:tab w:val="left" w:pos="489"/>
                <w:tab w:val="center" w:pos="2824"/>
                <w:tab w:val="right" w:pos="5648"/>
              </w:tabs>
              <w:jc w:val="center"/>
            </w:pPr>
            <w:r>
              <w:t>Līguma nr., datums, darbības laiks</w:t>
            </w:r>
          </w:p>
        </w:tc>
        <w:tc>
          <w:tcPr>
            <w:tcW w:w="2835" w:type="dxa"/>
            <w:tcBorders>
              <w:top w:val="single" w:sz="4" w:space="0" w:color="auto"/>
              <w:left w:val="single" w:sz="4" w:space="0" w:color="auto"/>
              <w:bottom w:val="single" w:sz="4" w:space="0" w:color="auto"/>
              <w:right w:val="single" w:sz="4" w:space="0" w:color="auto"/>
            </w:tcBorders>
            <w:vAlign w:val="center"/>
          </w:tcPr>
          <w:p w:rsidR="0099583F" w:rsidRPr="00B26864" w:rsidRDefault="0099583F" w:rsidP="0030133C">
            <w:pPr>
              <w:pStyle w:val="Galvene"/>
              <w:tabs>
                <w:tab w:val="clear" w:pos="4153"/>
                <w:tab w:val="clear" w:pos="8306"/>
                <w:tab w:val="left" w:pos="489"/>
                <w:tab w:val="center" w:pos="2824"/>
                <w:tab w:val="right" w:pos="5648"/>
              </w:tabs>
              <w:jc w:val="center"/>
            </w:pPr>
            <w:r>
              <w:t xml:space="preserve">Līgums ietvaros piegādātās </w:t>
            </w:r>
            <w:r w:rsidR="0030133C">
              <w:t>preces vērtība EUR bez PVN</w:t>
            </w:r>
            <w:r w:rsidR="00884704">
              <w:t xml:space="preserve"> un </w:t>
            </w:r>
            <w:proofErr w:type="spellStart"/>
            <w:r w:rsidR="00884704">
              <w:t>preceas</w:t>
            </w:r>
            <w:proofErr w:type="spellEnd"/>
            <w:r w:rsidR="00884704">
              <w:t xml:space="preserve"> apraksts</w:t>
            </w:r>
          </w:p>
        </w:tc>
        <w:tc>
          <w:tcPr>
            <w:tcW w:w="2410" w:type="dxa"/>
            <w:tcBorders>
              <w:top w:val="single" w:sz="4" w:space="0" w:color="auto"/>
              <w:left w:val="single" w:sz="4" w:space="0" w:color="auto"/>
              <w:bottom w:val="single" w:sz="4" w:space="0" w:color="auto"/>
              <w:right w:val="single" w:sz="4" w:space="0" w:color="auto"/>
            </w:tcBorders>
            <w:vAlign w:val="center"/>
          </w:tcPr>
          <w:p w:rsidR="0099583F" w:rsidRPr="00B26864" w:rsidRDefault="006A4A50" w:rsidP="006077D3">
            <w:pPr>
              <w:pStyle w:val="Galvene"/>
              <w:tabs>
                <w:tab w:val="clear" w:pos="4153"/>
                <w:tab w:val="clear" w:pos="8306"/>
                <w:tab w:val="left" w:pos="489"/>
                <w:tab w:val="center" w:pos="2824"/>
                <w:tab w:val="right" w:pos="5648"/>
              </w:tabs>
              <w:jc w:val="center"/>
            </w:pPr>
            <w:r>
              <w:t>Pasūtītājs</w:t>
            </w:r>
            <w:r w:rsidR="0099583F">
              <w:t>, kontaktpersona, tālrunis</w:t>
            </w:r>
          </w:p>
        </w:tc>
      </w:tr>
      <w:tr w:rsidR="0099583F" w:rsidRPr="00E219DD" w:rsidTr="00884704">
        <w:trPr>
          <w:trHeight w:val="284"/>
        </w:trPr>
        <w:tc>
          <w:tcPr>
            <w:tcW w:w="959" w:type="dxa"/>
            <w:tcBorders>
              <w:top w:val="single" w:sz="4" w:space="0" w:color="auto"/>
              <w:left w:val="single" w:sz="4" w:space="0" w:color="auto"/>
              <w:bottom w:val="single" w:sz="4" w:space="0" w:color="auto"/>
              <w:right w:val="single" w:sz="4" w:space="0" w:color="auto"/>
            </w:tcBorders>
          </w:tcPr>
          <w:p w:rsidR="0099583F" w:rsidRDefault="0099583F" w:rsidP="00A03F60">
            <w:pPr>
              <w:pStyle w:val="Galvene"/>
              <w:numPr>
                <w:ilvl w:val="0"/>
                <w:numId w:val="10"/>
              </w:numPr>
              <w:tabs>
                <w:tab w:val="clear" w:pos="4153"/>
                <w:tab w:val="clear" w:pos="8306"/>
                <w:tab w:val="left" w:pos="489"/>
                <w:tab w:val="center" w:pos="2937"/>
                <w:tab w:val="right" w:pos="5875"/>
              </w:tabs>
              <w:overflowPunct/>
              <w:autoSpaceDE/>
              <w:autoSpaceDN/>
              <w:ind w:left="489" w:hanging="244"/>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99583F" w:rsidRPr="00E219DD" w:rsidRDefault="0099583F" w:rsidP="006077D3">
            <w:pPr>
              <w:pStyle w:val="Galvene"/>
              <w:tabs>
                <w:tab w:val="clear" w:pos="4153"/>
                <w:tab w:val="clear" w:pos="8306"/>
                <w:tab w:val="left" w:pos="489"/>
                <w:tab w:val="center" w:pos="2824"/>
                <w:tab w:val="right" w:pos="5648"/>
              </w:tabs>
              <w:jc w:val="center"/>
              <w:rPr>
                <w:sz w:val="20"/>
                <w:szCs w:val="20"/>
                <w:highlight w:val="lightGray"/>
              </w:rPr>
            </w:pPr>
          </w:p>
        </w:tc>
        <w:tc>
          <w:tcPr>
            <w:tcW w:w="2835" w:type="dxa"/>
            <w:tcBorders>
              <w:top w:val="single" w:sz="4" w:space="0" w:color="auto"/>
              <w:left w:val="single" w:sz="4" w:space="0" w:color="auto"/>
              <w:bottom w:val="single" w:sz="4" w:space="0" w:color="auto"/>
              <w:right w:val="single" w:sz="4" w:space="0" w:color="auto"/>
            </w:tcBorders>
            <w:vAlign w:val="center"/>
          </w:tcPr>
          <w:p w:rsidR="0099583F" w:rsidRPr="00E219DD" w:rsidRDefault="0099583F" w:rsidP="006077D3">
            <w:pPr>
              <w:pStyle w:val="Galvene"/>
              <w:tabs>
                <w:tab w:val="clear" w:pos="4153"/>
                <w:tab w:val="clear" w:pos="8306"/>
                <w:tab w:val="left" w:pos="489"/>
                <w:tab w:val="center" w:pos="2824"/>
                <w:tab w:val="right" w:pos="5648"/>
              </w:tabs>
              <w:jc w:val="center"/>
              <w:rPr>
                <w:sz w:val="20"/>
                <w:szCs w:val="20"/>
                <w:highlight w:val="lightGray"/>
              </w:rPr>
            </w:pPr>
          </w:p>
        </w:tc>
        <w:tc>
          <w:tcPr>
            <w:tcW w:w="2410" w:type="dxa"/>
            <w:tcBorders>
              <w:top w:val="single" w:sz="4" w:space="0" w:color="auto"/>
              <w:left w:val="single" w:sz="4" w:space="0" w:color="auto"/>
              <w:bottom w:val="single" w:sz="4" w:space="0" w:color="auto"/>
              <w:right w:val="single" w:sz="4" w:space="0" w:color="auto"/>
            </w:tcBorders>
            <w:vAlign w:val="center"/>
          </w:tcPr>
          <w:p w:rsidR="0099583F" w:rsidRPr="00E219DD" w:rsidRDefault="0099583F" w:rsidP="006077D3">
            <w:pPr>
              <w:pStyle w:val="Galvene"/>
              <w:tabs>
                <w:tab w:val="clear" w:pos="4153"/>
                <w:tab w:val="clear" w:pos="8306"/>
                <w:tab w:val="left" w:pos="489"/>
                <w:tab w:val="center" w:pos="2824"/>
                <w:tab w:val="right" w:pos="5648"/>
              </w:tabs>
              <w:jc w:val="center"/>
              <w:rPr>
                <w:sz w:val="20"/>
                <w:szCs w:val="20"/>
                <w:highlight w:val="lightGray"/>
              </w:rPr>
            </w:pPr>
          </w:p>
        </w:tc>
      </w:tr>
      <w:tr w:rsidR="0099583F" w:rsidRPr="00E219DD" w:rsidTr="00884704">
        <w:trPr>
          <w:trHeight w:val="284"/>
        </w:trPr>
        <w:tc>
          <w:tcPr>
            <w:tcW w:w="959" w:type="dxa"/>
            <w:tcBorders>
              <w:top w:val="single" w:sz="4" w:space="0" w:color="auto"/>
              <w:left w:val="single" w:sz="4" w:space="0" w:color="auto"/>
              <w:bottom w:val="single" w:sz="4" w:space="0" w:color="auto"/>
              <w:right w:val="single" w:sz="4" w:space="0" w:color="auto"/>
            </w:tcBorders>
          </w:tcPr>
          <w:p w:rsidR="0099583F" w:rsidRDefault="0099583F" w:rsidP="00A03F60">
            <w:pPr>
              <w:pStyle w:val="Galvene"/>
              <w:numPr>
                <w:ilvl w:val="0"/>
                <w:numId w:val="10"/>
              </w:numPr>
              <w:tabs>
                <w:tab w:val="clear" w:pos="4153"/>
                <w:tab w:val="clear" w:pos="8306"/>
                <w:tab w:val="left" w:pos="489"/>
                <w:tab w:val="center" w:pos="2937"/>
                <w:tab w:val="right" w:pos="5875"/>
              </w:tabs>
              <w:overflowPunct/>
              <w:autoSpaceDE/>
              <w:autoSpaceDN/>
              <w:ind w:left="489" w:hanging="244"/>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99583F" w:rsidRPr="00E219DD" w:rsidRDefault="0099583F" w:rsidP="006077D3">
            <w:pPr>
              <w:pStyle w:val="Galvene"/>
              <w:tabs>
                <w:tab w:val="clear" w:pos="4153"/>
                <w:tab w:val="clear" w:pos="8306"/>
                <w:tab w:val="left" w:pos="489"/>
                <w:tab w:val="center" w:pos="2824"/>
                <w:tab w:val="right" w:pos="5648"/>
              </w:tabs>
              <w:jc w:val="center"/>
              <w:rPr>
                <w:sz w:val="20"/>
                <w:szCs w:val="20"/>
                <w:highlight w:val="lightGray"/>
              </w:rPr>
            </w:pPr>
          </w:p>
        </w:tc>
        <w:tc>
          <w:tcPr>
            <w:tcW w:w="2835" w:type="dxa"/>
            <w:tcBorders>
              <w:top w:val="single" w:sz="4" w:space="0" w:color="auto"/>
              <w:left w:val="single" w:sz="4" w:space="0" w:color="auto"/>
              <w:bottom w:val="single" w:sz="4" w:space="0" w:color="auto"/>
              <w:right w:val="single" w:sz="4" w:space="0" w:color="auto"/>
            </w:tcBorders>
            <w:vAlign w:val="center"/>
          </w:tcPr>
          <w:p w:rsidR="0099583F" w:rsidRPr="00E219DD" w:rsidRDefault="0099583F" w:rsidP="006077D3">
            <w:pPr>
              <w:pStyle w:val="Galvene"/>
              <w:tabs>
                <w:tab w:val="clear" w:pos="4153"/>
                <w:tab w:val="clear" w:pos="8306"/>
                <w:tab w:val="left" w:pos="489"/>
                <w:tab w:val="center" w:pos="2824"/>
                <w:tab w:val="right" w:pos="5648"/>
              </w:tabs>
              <w:jc w:val="center"/>
              <w:rPr>
                <w:sz w:val="20"/>
                <w:szCs w:val="20"/>
                <w:highlight w:val="lightGray"/>
              </w:rPr>
            </w:pPr>
          </w:p>
        </w:tc>
        <w:tc>
          <w:tcPr>
            <w:tcW w:w="2410" w:type="dxa"/>
            <w:tcBorders>
              <w:top w:val="single" w:sz="4" w:space="0" w:color="auto"/>
              <w:left w:val="single" w:sz="4" w:space="0" w:color="auto"/>
              <w:bottom w:val="single" w:sz="4" w:space="0" w:color="auto"/>
              <w:right w:val="single" w:sz="4" w:space="0" w:color="auto"/>
            </w:tcBorders>
            <w:vAlign w:val="center"/>
          </w:tcPr>
          <w:p w:rsidR="0099583F" w:rsidRPr="00E219DD" w:rsidRDefault="0099583F" w:rsidP="006077D3">
            <w:pPr>
              <w:pStyle w:val="Galvene"/>
              <w:tabs>
                <w:tab w:val="clear" w:pos="4153"/>
                <w:tab w:val="clear" w:pos="8306"/>
                <w:tab w:val="left" w:pos="489"/>
                <w:tab w:val="center" w:pos="2824"/>
                <w:tab w:val="right" w:pos="5648"/>
              </w:tabs>
              <w:jc w:val="center"/>
              <w:rPr>
                <w:sz w:val="20"/>
                <w:szCs w:val="20"/>
                <w:highlight w:val="lightGray"/>
              </w:rPr>
            </w:pPr>
          </w:p>
        </w:tc>
      </w:tr>
      <w:tr w:rsidR="0099583F" w:rsidRPr="00E219DD" w:rsidTr="00884704">
        <w:trPr>
          <w:trHeight w:val="284"/>
        </w:trPr>
        <w:tc>
          <w:tcPr>
            <w:tcW w:w="959" w:type="dxa"/>
            <w:tcBorders>
              <w:top w:val="single" w:sz="4" w:space="0" w:color="auto"/>
              <w:left w:val="single" w:sz="4" w:space="0" w:color="auto"/>
              <w:bottom w:val="single" w:sz="4" w:space="0" w:color="auto"/>
              <w:right w:val="single" w:sz="4" w:space="0" w:color="auto"/>
            </w:tcBorders>
          </w:tcPr>
          <w:p w:rsidR="0099583F" w:rsidRPr="00F31D48" w:rsidRDefault="0099583F" w:rsidP="00A03F60">
            <w:pPr>
              <w:pStyle w:val="Galvene"/>
              <w:numPr>
                <w:ilvl w:val="0"/>
                <w:numId w:val="10"/>
              </w:numPr>
              <w:tabs>
                <w:tab w:val="clear" w:pos="4153"/>
                <w:tab w:val="clear" w:pos="8306"/>
                <w:tab w:val="left" w:pos="489"/>
                <w:tab w:val="center" w:pos="2937"/>
                <w:tab w:val="right" w:pos="5875"/>
              </w:tabs>
              <w:overflowPunct/>
              <w:autoSpaceDE/>
              <w:autoSpaceDN/>
              <w:ind w:left="489" w:hanging="244"/>
              <w:textAlignment w:val="baseline"/>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99583F" w:rsidRPr="00E219DD" w:rsidRDefault="0099583F" w:rsidP="006077D3">
            <w:pPr>
              <w:pStyle w:val="Galvene"/>
              <w:tabs>
                <w:tab w:val="clear" w:pos="4153"/>
                <w:tab w:val="clear" w:pos="8306"/>
                <w:tab w:val="left" w:pos="489"/>
                <w:tab w:val="center" w:pos="2824"/>
                <w:tab w:val="right" w:pos="5648"/>
              </w:tabs>
              <w:jc w:val="center"/>
              <w:rPr>
                <w:sz w:val="20"/>
                <w:szCs w:val="20"/>
                <w:highlight w:val="lightGray"/>
              </w:rPr>
            </w:pPr>
          </w:p>
        </w:tc>
        <w:tc>
          <w:tcPr>
            <w:tcW w:w="2835" w:type="dxa"/>
            <w:tcBorders>
              <w:top w:val="single" w:sz="4" w:space="0" w:color="auto"/>
              <w:left w:val="single" w:sz="4" w:space="0" w:color="auto"/>
              <w:bottom w:val="single" w:sz="4" w:space="0" w:color="auto"/>
              <w:right w:val="single" w:sz="4" w:space="0" w:color="auto"/>
            </w:tcBorders>
            <w:vAlign w:val="center"/>
          </w:tcPr>
          <w:p w:rsidR="0099583F" w:rsidRPr="00E219DD" w:rsidRDefault="0099583F" w:rsidP="006077D3">
            <w:pPr>
              <w:pStyle w:val="Galvene"/>
              <w:tabs>
                <w:tab w:val="clear" w:pos="4153"/>
                <w:tab w:val="clear" w:pos="8306"/>
                <w:tab w:val="left" w:pos="489"/>
                <w:tab w:val="center" w:pos="2824"/>
                <w:tab w:val="right" w:pos="5648"/>
              </w:tabs>
              <w:jc w:val="center"/>
              <w:rPr>
                <w:sz w:val="20"/>
                <w:szCs w:val="20"/>
                <w:highlight w:val="lightGray"/>
              </w:rPr>
            </w:pPr>
          </w:p>
        </w:tc>
        <w:tc>
          <w:tcPr>
            <w:tcW w:w="2410" w:type="dxa"/>
            <w:tcBorders>
              <w:top w:val="single" w:sz="4" w:space="0" w:color="auto"/>
              <w:left w:val="single" w:sz="4" w:space="0" w:color="auto"/>
              <w:bottom w:val="single" w:sz="4" w:space="0" w:color="auto"/>
              <w:right w:val="single" w:sz="4" w:space="0" w:color="auto"/>
            </w:tcBorders>
            <w:vAlign w:val="center"/>
          </w:tcPr>
          <w:p w:rsidR="0099583F" w:rsidRPr="00E219DD" w:rsidRDefault="0099583F" w:rsidP="006077D3">
            <w:pPr>
              <w:pStyle w:val="Galvene"/>
              <w:tabs>
                <w:tab w:val="clear" w:pos="4153"/>
                <w:tab w:val="clear" w:pos="8306"/>
                <w:tab w:val="left" w:pos="489"/>
                <w:tab w:val="center" w:pos="2824"/>
                <w:tab w:val="right" w:pos="5648"/>
              </w:tabs>
              <w:jc w:val="center"/>
              <w:rPr>
                <w:sz w:val="20"/>
                <w:szCs w:val="20"/>
                <w:highlight w:val="lightGray"/>
              </w:rPr>
            </w:pPr>
          </w:p>
        </w:tc>
      </w:tr>
    </w:tbl>
    <w:p w:rsidR="00EE79E0" w:rsidRDefault="00EE79E0" w:rsidP="00243DD1">
      <w:pPr>
        <w:jc w:val="right"/>
        <w:rPr>
          <w:b/>
        </w:rPr>
      </w:pPr>
    </w:p>
    <w:tbl>
      <w:tblPr>
        <w:tblW w:w="0" w:type="auto"/>
        <w:tblBorders>
          <w:insideH w:val="single" w:sz="4" w:space="0" w:color="auto"/>
        </w:tblBorders>
        <w:tblLook w:val="01E0" w:firstRow="1" w:lastRow="1" w:firstColumn="1" w:lastColumn="1" w:noHBand="0" w:noVBand="0"/>
      </w:tblPr>
      <w:tblGrid>
        <w:gridCol w:w="1515"/>
        <w:gridCol w:w="1606"/>
        <w:gridCol w:w="1552"/>
        <w:gridCol w:w="1648"/>
        <w:gridCol w:w="2398"/>
      </w:tblGrid>
      <w:tr w:rsidR="0099583F" w:rsidRPr="005F63E3" w:rsidTr="006077D3">
        <w:tc>
          <w:tcPr>
            <w:tcW w:w="1515" w:type="dxa"/>
            <w:tcBorders>
              <w:top w:val="nil"/>
              <w:bottom w:val="single" w:sz="4" w:space="0" w:color="auto"/>
            </w:tcBorders>
          </w:tcPr>
          <w:p w:rsidR="0099583F" w:rsidRPr="005F63E3" w:rsidRDefault="0099583F" w:rsidP="006077D3">
            <w:pPr>
              <w:tabs>
                <w:tab w:val="center" w:pos="5233"/>
                <w:tab w:val="right" w:pos="8058"/>
              </w:tabs>
              <w:jc w:val="left"/>
            </w:pPr>
          </w:p>
        </w:tc>
        <w:tc>
          <w:tcPr>
            <w:tcW w:w="1606" w:type="dxa"/>
            <w:tcBorders>
              <w:top w:val="nil"/>
              <w:bottom w:val="single" w:sz="4" w:space="0" w:color="auto"/>
            </w:tcBorders>
          </w:tcPr>
          <w:p w:rsidR="0099583F" w:rsidRPr="005F63E3" w:rsidRDefault="0099583F" w:rsidP="006077D3">
            <w:pPr>
              <w:tabs>
                <w:tab w:val="center" w:pos="5233"/>
                <w:tab w:val="right" w:pos="8058"/>
              </w:tabs>
              <w:jc w:val="left"/>
            </w:pPr>
          </w:p>
        </w:tc>
        <w:tc>
          <w:tcPr>
            <w:tcW w:w="1552" w:type="dxa"/>
            <w:tcBorders>
              <w:top w:val="nil"/>
              <w:bottom w:val="single" w:sz="4" w:space="0" w:color="auto"/>
            </w:tcBorders>
          </w:tcPr>
          <w:p w:rsidR="0099583F" w:rsidRPr="005F63E3" w:rsidRDefault="0099583F" w:rsidP="006077D3">
            <w:pPr>
              <w:tabs>
                <w:tab w:val="center" w:pos="5233"/>
                <w:tab w:val="right" w:pos="8058"/>
              </w:tabs>
              <w:jc w:val="left"/>
            </w:pPr>
          </w:p>
        </w:tc>
        <w:tc>
          <w:tcPr>
            <w:tcW w:w="1648" w:type="dxa"/>
            <w:tcBorders>
              <w:top w:val="nil"/>
              <w:bottom w:val="single" w:sz="4" w:space="0" w:color="auto"/>
            </w:tcBorders>
          </w:tcPr>
          <w:p w:rsidR="0099583F" w:rsidRPr="005F63E3" w:rsidRDefault="0099583F" w:rsidP="006077D3">
            <w:pPr>
              <w:tabs>
                <w:tab w:val="center" w:pos="5233"/>
                <w:tab w:val="right" w:pos="8058"/>
              </w:tabs>
              <w:jc w:val="left"/>
            </w:pPr>
          </w:p>
        </w:tc>
        <w:tc>
          <w:tcPr>
            <w:tcW w:w="2398" w:type="dxa"/>
            <w:tcBorders>
              <w:top w:val="nil"/>
              <w:bottom w:val="single" w:sz="4" w:space="0" w:color="auto"/>
            </w:tcBorders>
          </w:tcPr>
          <w:p w:rsidR="0099583F" w:rsidRPr="005F63E3" w:rsidRDefault="0099583F" w:rsidP="006077D3">
            <w:pPr>
              <w:tabs>
                <w:tab w:val="center" w:pos="5233"/>
                <w:tab w:val="right" w:pos="8058"/>
              </w:tabs>
              <w:jc w:val="left"/>
            </w:pPr>
          </w:p>
        </w:tc>
      </w:tr>
      <w:tr w:rsidR="0099583F" w:rsidRPr="005F63E3" w:rsidTr="006077D3">
        <w:trPr>
          <w:trHeight w:val="70"/>
        </w:trPr>
        <w:tc>
          <w:tcPr>
            <w:tcW w:w="1515" w:type="dxa"/>
            <w:tcBorders>
              <w:bottom w:val="nil"/>
            </w:tcBorders>
          </w:tcPr>
          <w:p w:rsidR="0099583F" w:rsidRPr="005F63E3" w:rsidRDefault="0099583F" w:rsidP="006077D3">
            <w:pPr>
              <w:tabs>
                <w:tab w:val="center" w:pos="5233"/>
                <w:tab w:val="right" w:pos="8058"/>
              </w:tabs>
              <w:jc w:val="center"/>
            </w:pPr>
            <w:r w:rsidRPr="005F63E3">
              <w:t>vieta</w:t>
            </w:r>
          </w:p>
        </w:tc>
        <w:tc>
          <w:tcPr>
            <w:tcW w:w="1606" w:type="dxa"/>
            <w:tcBorders>
              <w:bottom w:val="nil"/>
            </w:tcBorders>
          </w:tcPr>
          <w:p w:rsidR="0099583F" w:rsidRPr="005F63E3" w:rsidRDefault="0099583F" w:rsidP="006077D3">
            <w:pPr>
              <w:tabs>
                <w:tab w:val="center" w:pos="5233"/>
                <w:tab w:val="right" w:pos="8058"/>
              </w:tabs>
              <w:jc w:val="center"/>
            </w:pPr>
            <w:r w:rsidRPr="005F63E3">
              <w:t>datums</w:t>
            </w:r>
          </w:p>
        </w:tc>
        <w:tc>
          <w:tcPr>
            <w:tcW w:w="1552" w:type="dxa"/>
            <w:tcBorders>
              <w:bottom w:val="nil"/>
            </w:tcBorders>
          </w:tcPr>
          <w:p w:rsidR="0099583F" w:rsidRPr="005F63E3" w:rsidRDefault="0099583F" w:rsidP="006077D3">
            <w:pPr>
              <w:tabs>
                <w:tab w:val="center" w:pos="5233"/>
                <w:tab w:val="right" w:pos="8058"/>
              </w:tabs>
              <w:jc w:val="center"/>
            </w:pPr>
            <w:r w:rsidRPr="005F63E3">
              <w:t>amats</w:t>
            </w:r>
          </w:p>
        </w:tc>
        <w:tc>
          <w:tcPr>
            <w:tcW w:w="1648" w:type="dxa"/>
            <w:tcBorders>
              <w:bottom w:val="nil"/>
            </w:tcBorders>
          </w:tcPr>
          <w:p w:rsidR="0099583F" w:rsidRPr="005F63E3" w:rsidRDefault="0099583F" w:rsidP="006077D3">
            <w:pPr>
              <w:tabs>
                <w:tab w:val="center" w:pos="5233"/>
                <w:tab w:val="right" w:pos="8058"/>
              </w:tabs>
              <w:jc w:val="center"/>
            </w:pPr>
            <w:r w:rsidRPr="005F63E3">
              <w:t>paraksts</w:t>
            </w:r>
          </w:p>
        </w:tc>
        <w:tc>
          <w:tcPr>
            <w:tcW w:w="2398" w:type="dxa"/>
            <w:tcBorders>
              <w:bottom w:val="nil"/>
            </w:tcBorders>
          </w:tcPr>
          <w:p w:rsidR="0099583F" w:rsidRPr="005F63E3" w:rsidRDefault="0099583F" w:rsidP="006077D3">
            <w:pPr>
              <w:tabs>
                <w:tab w:val="center" w:pos="5233"/>
                <w:tab w:val="right" w:pos="8058"/>
              </w:tabs>
              <w:jc w:val="center"/>
            </w:pPr>
            <w:r w:rsidRPr="005F63E3">
              <w:t>amatpersonas vārds, uzvārds</w:t>
            </w:r>
          </w:p>
        </w:tc>
      </w:tr>
    </w:tbl>
    <w:p w:rsidR="00EE79E0" w:rsidRDefault="00EE79E0" w:rsidP="00243DD1">
      <w:pPr>
        <w:jc w:val="right"/>
        <w:rPr>
          <w:b/>
        </w:rPr>
      </w:pPr>
    </w:p>
    <w:p w:rsidR="00EE79E0" w:rsidRDefault="00EE79E0" w:rsidP="00243DD1">
      <w:pPr>
        <w:jc w:val="right"/>
        <w:rPr>
          <w:b/>
        </w:rPr>
      </w:pPr>
    </w:p>
    <w:p w:rsidR="005B3B78" w:rsidRDefault="005B3B78" w:rsidP="0099583F">
      <w:pPr>
        <w:jc w:val="right"/>
        <w:rPr>
          <w:b/>
        </w:rPr>
      </w:pPr>
    </w:p>
    <w:p w:rsidR="005B3B78" w:rsidRPr="00FB408B" w:rsidRDefault="005B3B78" w:rsidP="005B3B78">
      <w:pPr>
        <w:widowControl/>
        <w:adjustRightInd/>
        <w:jc w:val="right"/>
        <w:rPr>
          <w:b/>
          <w:bCs/>
        </w:rPr>
      </w:pPr>
      <w:r>
        <w:rPr>
          <w:b/>
          <w:bCs/>
        </w:rPr>
        <w:t>4</w:t>
      </w:r>
      <w:r w:rsidRPr="00FB408B">
        <w:rPr>
          <w:b/>
          <w:bCs/>
        </w:rPr>
        <w:t>.pielikums</w:t>
      </w:r>
    </w:p>
    <w:p w:rsidR="005B3B78" w:rsidRPr="00FB408B" w:rsidRDefault="005B3B78" w:rsidP="005B3B78">
      <w:pPr>
        <w:jc w:val="center"/>
        <w:rPr>
          <w:b/>
          <w:bCs/>
        </w:rPr>
      </w:pPr>
      <w:r w:rsidRPr="00FB408B">
        <w:rPr>
          <w:b/>
          <w:bCs/>
        </w:rPr>
        <w:t>APAKŠUZŅĒMĒJIEM NODODAMO DAĻU SARAKSTS</w:t>
      </w:r>
    </w:p>
    <w:p w:rsidR="005B3B78" w:rsidRPr="009A44D8" w:rsidRDefault="005B3B78" w:rsidP="005B3B78">
      <w:pPr>
        <w:jc w:val="center"/>
        <w:rPr>
          <w:bCs/>
          <w:color w:val="00000A"/>
        </w:rPr>
      </w:pPr>
      <w:r w:rsidRPr="009A44D8">
        <w:rPr>
          <w:bCs/>
          <w:color w:val="00000A"/>
        </w:rPr>
        <w:t>iepirkumam</w:t>
      </w:r>
    </w:p>
    <w:p w:rsidR="000111D1" w:rsidRPr="008B43BA" w:rsidRDefault="000111D1" w:rsidP="000111D1">
      <w:pPr>
        <w:pStyle w:val="Komentratma1"/>
        <w:spacing w:line="240" w:lineRule="auto"/>
        <w:jc w:val="center"/>
        <w:rPr>
          <w:color w:val="000000"/>
        </w:rPr>
      </w:pPr>
      <w:r w:rsidRPr="008B43BA">
        <w:rPr>
          <w:color w:val="000000"/>
        </w:rPr>
        <w:t>Specializētā tūris</w:t>
      </w:r>
      <w:r>
        <w:rPr>
          <w:color w:val="000000"/>
        </w:rPr>
        <w:t>ma</w:t>
      </w:r>
      <w:r w:rsidRPr="008B43BA">
        <w:rPr>
          <w:color w:val="000000"/>
        </w:rPr>
        <w:t xml:space="preserve"> transportlīdzekļa piegāde</w:t>
      </w:r>
    </w:p>
    <w:p w:rsidR="005B3B78" w:rsidRPr="00243DD1" w:rsidRDefault="005B3B78" w:rsidP="005B3B78">
      <w:pPr>
        <w:jc w:val="center"/>
      </w:pPr>
      <w:r>
        <w:t>ID</w:t>
      </w:r>
      <w:r w:rsidRPr="00243DD1">
        <w:t xml:space="preserve"> </w:t>
      </w:r>
      <w:proofErr w:type="spellStart"/>
      <w:r w:rsidRPr="00243DD1">
        <w:t>Nr</w:t>
      </w:r>
      <w:r>
        <w:t>.</w:t>
      </w:r>
      <w:r w:rsidRPr="00243DD1">
        <w:t>VNP</w:t>
      </w:r>
      <w:proofErr w:type="spellEnd"/>
      <w:r w:rsidRPr="00243DD1">
        <w:t xml:space="preserve"> 201</w:t>
      </w:r>
      <w:r>
        <w:t>8/0</w:t>
      </w:r>
      <w:r w:rsidR="00D200E6">
        <w:t>8</w:t>
      </w:r>
      <w:r>
        <w:t xml:space="preserve"> ERAF</w:t>
      </w:r>
    </w:p>
    <w:p w:rsidR="005B3B78" w:rsidRPr="00E8741D" w:rsidRDefault="005B3B78" w:rsidP="005B3B78"/>
    <w:p w:rsidR="005B3B78" w:rsidRPr="00FB408B" w:rsidRDefault="005B3B78" w:rsidP="005B3B7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590"/>
        <w:gridCol w:w="4490"/>
      </w:tblGrid>
      <w:tr w:rsidR="005B3B78" w:rsidRPr="00FB408B" w:rsidTr="00791A76">
        <w:trPr>
          <w:trHeight w:val="1491"/>
        </w:trPr>
        <w:tc>
          <w:tcPr>
            <w:tcW w:w="2448" w:type="dxa"/>
            <w:tcBorders>
              <w:top w:val="single" w:sz="4" w:space="0" w:color="auto"/>
              <w:left w:val="single" w:sz="4" w:space="0" w:color="auto"/>
              <w:bottom w:val="single" w:sz="4" w:space="0" w:color="auto"/>
              <w:right w:val="single" w:sz="4" w:space="0" w:color="auto"/>
            </w:tcBorders>
            <w:vAlign w:val="center"/>
            <w:hideMark/>
          </w:tcPr>
          <w:p w:rsidR="005B3B78" w:rsidRPr="00FB408B" w:rsidRDefault="005B3B78" w:rsidP="00791A76">
            <w:pPr>
              <w:pStyle w:val="Virsraksts5"/>
              <w:tabs>
                <w:tab w:val="left" w:pos="1008"/>
              </w:tabs>
              <w:spacing w:before="0" w:after="0"/>
              <w:jc w:val="center"/>
              <w:rPr>
                <w:b w:val="0"/>
                <w:bCs/>
                <w:i w:val="0"/>
                <w:sz w:val="22"/>
                <w:szCs w:val="22"/>
              </w:rPr>
            </w:pPr>
            <w:r w:rsidRPr="00FB408B">
              <w:rPr>
                <w:b w:val="0"/>
                <w:i w:val="0"/>
                <w:sz w:val="22"/>
                <w:szCs w:val="22"/>
              </w:rPr>
              <w:t>Apakšuzņēmēja nosaukums, reģistrācijas numurs, adrese un kontaktpersona</w:t>
            </w:r>
          </w:p>
        </w:tc>
        <w:tc>
          <w:tcPr>
            <w:tcW w:w="1590" w:type="dxa"/>
            <w:tcBorders>
              <w:top w:val="single" w:sz="4" w:space="0" w:color="auto"/>
              <w:left w:val="single" w:sz="4" w:space="0" w:color="auto"/>
              <w:bottom w:val="single" w:sz="4" w:space="0" w:color="auto"/>
              <w:right w:val="single" w:sz="4" w:space="0" w:color="auto"/>
            </w:tcBorders>
            <w:vAlign w:val="center"/>
            <w:hideMark/>
          </w:tcPr>
          <w:p w:rsidR="005B3B78" w:rsidRPr="00FB408B" w:rsidRDefault="005B3B78" w:rsidP="00791A76">
            <w:pPr>
              <w:jc w:val="center"/>
              <w:rPr>
                <w:bCs/>
              </w:rPr>
            </w:pPr>
            <w:r w:rsidRPr="00FB408B">
              <w:t>Nododamo darbu apjoms (% no kopējās cenas bez PVN)</w:t>
            </w:r>
          </w:p>
        </w:tc>
        <w:tc>
          <w:tcPr>
            <w:tcW w:w="4490" w:type="dxa"/>
            <w:tcBorders>
              <w:top w:val="single" w:sz="4" w:space="0" w:color="auto"/>
              <w:left w:val="single" w:sz="4" w:space="0" w:color="auto"/>
              <w:bottom w:val="single" w:sz="4" w:space="0" w:color="auto"/>
              <w:right w:val="single" w:sz="4" w:space="0" w:color="auto"/>
            </w:tcBorders>
            <w:vAlign w:val="center"/>
            <w:hideMark/>
          </w:tcPr>
          <w:p w:rsidR="005B3B78" w:rsidRPr="00FB408B" w:rsidRDefault="005B3B78" w:rsidP="00791A76">
            <w:pPr>
              <w:jc w:val="center"/>
            </w:pPr>
            <w:r w:rsidRPr="00FB408B">
              <w:t xml:space="preserve">Īss apakšuzņēmēja veicamo </w:t>
            </w:r>
            <w:r>
              <w:t>pakalpojumu apraksts</w:t>
            </w:r>
          </w:p>
        </w:tc>
      </w:tr>
      <w:tr w:rsidR="005B3B78" w:rsidRPr="00FB408B" w:rsidTr="00791A76">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5B3B78" w:rsidRPr="00FB408B" w:rsidRDefault="005B3B78" w:rsidP="00791A76">
            <w:pPr>
              <w:jc w:val="center"/>
              <w:rPr>
                <w:highlight w:val="lightGray"/>
              </w:rPr>
            </w:pPr>
          </w:p>
        </w:tc>
        <w:tc>
          <w:tcPr>
            <w:tcW w:w="1590" w:type="dxa"/>
            <w:tcBorders>
              <w:top w:val="single" w:sz="4" w:space="0" w:color="auto"/>
              <w:left w:val="single" w:sz="4" w:space="0" w:color="auto"/>
              <w:bottom w:val="single" w:sz="4" w:space="0" w:color="auto"/>
              <w:right w:val="single" w:sz="4" w:space="0" w:color="auto"/>
            </w:tcBorders>
            <w:vAlign w:val="center"/>
            <w:hideMark/>
          </w:tcPr>
          <w:p w:rsidR="005B3B78" w:rsidRPr="00FB408B" w:rsidRDefault="005B3B78" w:rsidP="00791A76">
            <w:pPr>
              <w:jc w:val="center"/>
              <w:rPr>
                <w:highlight w:val="lightGray"/>
              </w:rPr>
            </w:pPr>
          </w:p>
        </w:tc>
        <w:tc>
          <w:tcPr>
            <w:tcW w:w="4490" w:type="dxa"/>
            <w:tcBorders>
              <w:top w:val="single" w:sz="4" w:space="0" w:color="auto"/>
              <w:left w:val="single" w:sz="4" w:space="0" w:color="auto"/>
              <w:bottom w:val="single" w:sz="4" w:space="0" w:color="auto"/>
              <w:right w:val="single" w:sz="4" w:space="0" w:color="auto"/>
            </w:tcBorders>
            <w:vAlign w:val="center"/>
            <w:hideMark/>
          </w:tcPr>
          <w:p w:rsidR="005B3B78" w:rsidRPr="00FB408B" w:rsidRDefault="005B3B78" w:rsidP="00791A76">
            <w:pPr>
              <w:jc w:val="center"/>
            </w:pPr>
          </w:p>
        </w:tc>
      </w:tr>
      <w:tr w:rsidR="005B3B78" w:rsidTr="00791A76">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5B3B78" w:rsidRDefault="005B3B78" w:rsidP="00791A76">
            <w:pPr>
              <w:jc w:val="center"/>
              <w:rPr>
                <w:highlight w:val="lightGray"/>
              </w:rPr>
            </w:pPr>
          </w:p>
        </w:tc>
        <w:tc>
          <w:tcPr>
            <w:tcW w:w="1590" w:type="dxa"/>
            <w:tcBorders>
              <w:top w:val="single" w:sz="4" w:space="0" w:color="auto"/>
              <w:left w:val="single" w:sz="4" w:space="0" w:color="auto"/>
              <w:bottom w:val="single" w:sz="4" w:space="0" w:color="auto"/>
              <w:right w:val="single" w:sz="4" w:space="0" w:color="auto"/>
            </w:tcBorders>
            <w:vAlign w:val="center"/>
            <w:hideMark/>
          </w:tcPr>
          <w:p w:rsidR="005B3B78" w:rsidRDefault="005B3B78" w:rsidP="00791A76">
            <w:pPr>
              <w:jc w:val="center"/>
              <w:rPr>
                <w:highlight w:val="lightGray"/>
              </w:rPr>
            </w:pPr>
          </w:p>
        </w:tc>
        <w:tc>
          <w:tcPr>
            <w:tcW w:w="4490" w:type="dxa"/>
            <w:tcBorders>
              <w:top w:val="single" w:sz="4" w:space="0" w:color="auto"/>
              <w:left w:val="single" w:sz="4" w:space="0" w:color="auto"/>
              <w:bottom w:val="single" w:sz="4" w:space="0" w:color="auto"/>
              <w:right w:val="single" w:sz="4" w:space="0" w:color="auto"/>
            </w:tcBorders>
            <w:vAlign w:val="center"/>
            <w:hideMark/>
          </w:tcPr>
          <w:p w:rsidR="005B3B78" w:rsidRDefault="005B3B78" w:rsidP="00791A76">
            <w:pPr>
              <w:jc w:val="center"/>
            </w:pPr>
          </w:p>
        </w:tc>
      </w:tr>
    </w:tbl>
    <w:p w:rsidR="005B3B78" w:rsidRDefault="005B3B78" w:rsidP="005B3B78">
      <w:pPr>
        <w:widowControl/>
        <w:adjustRightInd/>
        <w:rPr>
          <w:b/>
          <w:bCs/>
        </w:rPr>
      </w:pPr>
    </w:p>
    <w:p w:rsidR="005B3B78" w:rsidRDefault="005B3B78" w:rsidP="005B3B78">
      <w:pPr>
        <w:widowControl/>
        <w:adjustRightInd/>
        <w:rPr>
          <w:b/>
          <w:bCs/>
        </w:rPr>
      </w:pPr>
    </w:p>
    <w:tbl>
      <w:tblPr>
        <w:tblW w:w="0" w:type="auto"/>
        <w:tblBorders>
          <w:insideH w:val="single" w:sz="4" w:space="0" w:color="auto"/>
        </w:tblBorders>
        <w:tblLook w:val="01E0" w:firstRow="1" w:lastRow="1" w:firstColumn="1" w:lastColumn="1" w:noHBand="0" w:noVBand="0"/>
      </w:tblPr>
      <w:tblGrid>
        <w:gridCol w:w="1515"/>
        <w:gridCol w:w="1606"/>
        <w:gridCol w:w="1552"/>
        <w:gridCol w:w="1648"/>
        <w:gridCol w:w="2398"/>
      </w:tblGrid>
      <w:tr w:rsidR="005B3B78" w:rsidTr="00791A76">
        <w:tc>
          <w:tcPr>
            <w:tcW w:w="1692" w:type="dxa"/>
            <w:tcBorders>
              <w:top w:val="nil"/>
              <w:left w:val="nil"/>
              <w:bottom w:val="single" w:sz="4" w:space="0" w:color="auto"/>
              <w:right w:val="nil"/>
            </w:tcBorders>
          </w:tcPr>
          <w:p w:rsidR="005B3B78" w:rsidRDefault="005B3B78" w:rsidP="00791A76">
            <w:pPr>
              <w:tabs>
                <w:tab w:val="center" w:pos="7697"/>
                <w:tab w:val="right" w:pos="11850"/>
              </w:tabs>
              <w:jc w:val="left"/>
            </w:pPr>
          </w:p>
        </w:tc>
        <w:tc>
          <w:tcPr>
            <w:tcW w:w="1760" w:type="dxa"/>
            <w:tcBorders>
              <w:top w:val="nil"/>
              <w:left w:val="nil"/>
              <w:bottom w:val="single" w:sz="4" w:space="0" w:color="auto"/>
              <w:right w:val="nil"/>
            </w:tcBorders>
          </w:tcPr>
          <w:p w:rsidR="005B3B78" w:rsidRDefault="005B3B78" w:rsidP="00791A76">
            <w:pPr>
              <w:tabs>
                <w:tab w:val="center" w:pos="7697"/>
                <w:tab w:val="right" w:pos="11850"/>
              </w:tabs>
              <w:jc w:val="left"/>
            </w:pPr>
          </w:p>
        </w:tc>
        <w:tc>
          <w:tcPr>
            <w:tcW w:w="1720" w:type="dxa"/>
            <w:tcBorders>
              <w:top w:val="nil"/>
              <w:left w:val="nil"/>
              <w:bottom w:val="single" w:sz="4" w:space="0" w:color="auto"/>
              <w:right w:val="nil"/>
            </w:tcBorders>
          </w:tcPr>
          <w:p w:rsidR="005B3B78" w:rsidRDefault="005B3B78" w:rsidP="00791A76">
            <w:pPr>
              <w:tabs>
                <w:tab w:val="center" w:pos="7697"/>
                <w:tab w:val="right" w:pos="11850"/>
              </w:tabs>
              <w:jc w:val="left"/>
            </w:pPr>
          </w:p>
        </w:tc>
        <w:tc>
          <w:tcPr>
            <w:tcW w:w="1793" w:type="dxa"/>
            <w:tcBorders>
              <w:top w:val="nil"/>
              <w:left w:val="nil"/>
              <w:bottom w:val="single" w:sz="4" w:space="0" w:color="auto"/>
              <w:right w:val="nil"/>
            </w:tcBorders>
          </w:tcPr>
          <w:p w:rsidR="005B3B78" w:rsidRDefault="005B3B78" w:rsidP="00791A76">
            <w:pPr>
              <w:tabs>
                <w:tab w:val="center" w:pos="7697"/>
                <w:tab w:val="right" w:pos="11850"/>
              </w:tabs>
              <w:jc w:val="left"/>
            </w:pPr>
          </w:p>
        </w:tc>
        <w:tc>
          <w:tcPr>
            <w:tcW w:w="2598" w:type="dxa"/>
            <w:tcBorders>
              <w:top w:val="nil"/>
              <w:left w:val="nil"/>
              <w:bottom w:val="single" w:sz="4" w:space="0" w:color="auto"/>
              <w:right w:val="nil"/>
            </w:tcBorders>
          </w:tcPr>
          <w:p w:rsidR="005B3B78" w:rsidRDefault="005B3B78" w:rsidP="00791A76">
            <w:pPr>
              <w:tabs>
                <w:tab w:val="center" w:pos="7697"/>
                <w:tab w:val="right" w:pos="11850"/>
              </w:tabs>
              <w:jc w:val="left"/>
            </w:pPr>
          </w:p>
        </w:tc>
      </w:tr>
      <w:tr w:rsidR="005B3B78" w:rsidTr="00791A76">
        <w:trPr>
          <w:trHeight w:val="70"/>
        </w:trPr>
        <w:tc>
          <w:tcPr>
            <w:tcW w:w="1692" w:type="dxa"/>
            <w:tcBorders>
              <w:top w:val="single" w:sz="4" w:space="0" w:color="auto"/>
              <w:left w:val="nil"/>
              <w:bottom w:val="nil"/>
              <w:right w:val="nil"/>
            </w:tcBorders>
            <w:hideMark/>
          </w:tcPr>
          <w:p w:rsidR="005B3B78" w:rsidRDefault="005B3B78" w:rsidP="00791A76">
            <w:pPr>
              <w:tabs>
                <w:tab w:val="center" w:pos="7697"/>
                <w:tab w:val="right" w:pos="11850"/>
              </w:tabs>
              <w:jc w:val="center"/>
            </w:pPr>
            <w:r>
              <w:t>vieta</w:t>
            </w:r>
          </w:p>
        </w:tc>
        <w:tc>
          <w:tcPr>
            <w:tcW w:w="1760" w:type="dxa"/>
            <w:tcBorders>
              <w:top w:val="single" w:sz="4" w:space="0" w:color="auto"/>
              <w:left w:val="nil"/>
              <w:bottom w:val="nil"/>
              <w:right w:val="nil"/>
            </w:tcBorders>
            <w:hideMark/>
          </w:tcPr>
          <w:p w:rsidR="005B3B78" w:rsidRDefault="005B3B78" w:rsidP="00791A76">
            <w:pPr>
              <w:tabs>
                <w:tab w:val="center" w:pos="7697"/>
                <w:tab w:val="right" w:pos="11850"/>
              </w:tabs>
              <w:jc w:val="center"/>
            </w:pPr>
            <w:r>
              <w:t>datums</w:t>
            </w:r>
          </w:p>
        </w:tc>
        <w:tc>
          <w:tcPr>
            <w:tcW w:w="1720" w:type="dxa"/>
            <w:tcBorders>
              <w:top w:val="single" w:sz="4" w:space="0" w:color="auto"/>
              <w:left w:val="nil"/>
              <w:bottom w:val="nil"/>
              <w:right w:val="nil"/>
            </w:tcBorders>
            <w:hideMark/>
          </w:tcPr>
          <w:p w:rsidR="005B3B78" w:rsidRDefault="005B3B78" w:rsidP="00791A76">
            <w:pPr>
              <w:tabs>
                <w:tab w:val="center" w:pos="7697"/>
                <w:tab w:val="right" w:pos="11850"/>
              </w:tabs>
              <w:jc w:val="center"/>
            </w:pPr>
            <w:r>
              <w:t>amats</w:t>
            </w:r>
          </w:p>
        </w:tc>
        <w:tc>
          <w:tcPr>
            <w:tcW w:w="1793" w:type="dxa"/>
            <w:tcBorders>
              <w:top w:val="single" w:sz="4" w:space="0" w:color="auto"/>
              <w:left w:val="nil"/>
              <w:bottom w:val="nil"/>
              <w:right w:val="nil"/>
            </w:tcBorders>
            <w:hideMark/>
          </w:tcPr>
          <w:p w:rsidR="005B3B78" w:rsidRDefault="005B3B78" w:rsidP="00791A76">
            <w:pPr>
              <w:tabs>
                <w:tab w:val="center" w:pos="7697"/>
                <w:tab w:val="right" w:pos="11850"/>
              </w:tabs>
              <w:jc w:val="center"/>
            </w:pPr>
            <w:r>
              <w:t>paraksts</w:t>
            </w:r>
          </w:p>
        </w:tc>
        <w:tc>
          <w:tcPr>
            <w:tcW w:w="2598" w:type="dxa"/>
            <w:tcBorders>
              <w:top w:val="single" w:sz="4" w:space="0" w:color="auto"/>
              <w:left w:val="nil"/>
              <w:bottom w:val="nil"/>
              <w:right w:val="nil"/>
            </w:tcBorders>
            <w:hideMark/>
          </w:tcPr>
          <w:p w:rsidR="005B3B78" w:rsidRDefault="005B3B78" w:rsidP="00791A76">
            <w:pPr>
              <w:tabs>
                <w:tab w:val="center" w:pos="7697"/>
                <w:tab w:val="right" w:pos="11850"/>
              </w:tabs>
              <w:jc w:val="center"/>
            </w:pPr>
            <w:r>
              <w:t>amatpersonas vārds, uzvārds</w:t>
            </w:r>
          </w:p>
        </w:tc>
      </w:tr>
    </w:tbl>
    <w:p w:rsidR="005B3B78" w:rsidRDefault="005B3B78" w:rsidP="005B3B78">
      <w:pPr>
        <w:widowControl/>
        <w:adjustRightInd/>
        <w:rPr>
          <w:b/>
          <w:bCs/>
        </w:rPr>
      </w:pPr>
    </w:p>
    <w:p w:rsidR="005B3B78" w:rsidRDefault="005B3B78" w:rsidP="005B3B78">
      <w:pPr>
        <w:widowControl/>
        <w:adjustRightInd/>
        <w:jc w:val="right"/>
        <w:rPr>
          <w:b/>
          <w:bCs/>
        </w:rPr>
      </w:pPr>
    </w:p>
    <w:p w:rsidR="005B3B78" w:rsidRDefault="005B3B78" w:rsidP="005B3B78">
      <w:pPr>
        <w:widowControl/>
        <w:adjustRightInd/>
        <w:jc w:val="right"/>
        <w:rPr>
          <w:b/>
          <w:bCs/>
        </w:rPr>
      </w:pPr>
    </w:p>
    <w:p w:rsidR="005B3B78" w:rsidRDefault="005B3B78" w:rsidP="005B3B78">
      <w:pPr>
        <w:widowControl/>
        <w:adjustRightInd/>
        <w:jc w:val="right"/>
        <w:rPr>
          <w:b/>
          <w:bCs/>
        </w:rPr>
      </w:pPr>
    </w:p>
    <w:p w:rsidR="005B3B78" w:rsidRDefault="005B3B78" w:rsidP="005B3B78">
      <w:pPr>
        <w:widowControl/>
        <w:adjustRightInd/>
        <w:jc w:val="right"/>
        <w:rPr>
          <w:b/>
          <w:bCs/>
        </w:rPr>
      </w:pPr>
    </w:p>
    <w:p w:rsidR="005B3B78" w:rsidRDefault="005B3B78" w:rsidP="005B3B78">
      <w:pPr>
        <w:widowControl/>
        <w:adjustRightInd/>
        <w:jc w:val="right"/>
        <w:rPr>
          <w:b/>
          <w:bCs/>
        </w:rPr>
      </w:pPr>
    </w:p>
    <w:p w:rsidR="005B3B78" w:rsidRPr="0083656E" w:rsidRDefault="000111D1" w:rsidP="005B3B78">
      <w:pPr>
        <w:widowControl/>
        <w:adjustRightInd/>
        <w:jc w:val="right"/>
        <w:rPr>
          <w:b/>
          <w:bCs/>
        </w:rPr>
      </w:pPr>
      <w:r>
        <w:rPr>
          <w:b/>
          <w:bCs/>
        </w:rPr>
        <w:t>5</w:t>
      </w:r>
      <w:r w:rsidR="005B3B78" w:rsidRPr="0083656E">
        <w:rPr>
          <w:b/>
          <w:bCs/>
        </w:rPr>
        <w:t>. pielikums</w:t>
      </w:r>
    </w:p>
    <w:p w:rsidR="005B3B78" w:rsidRPr="0083656E" w:rsidRDefault="005B3B78" w:rsidP="005B3B78">
      <w:pPr>
        <w:widowControl/>
        <w:adjustRightInd/>
        <w:jc w:val="right"/>
        <w:rPr>
          <w:b/>
          <w:bCs/>
        </w:rPr>
      </w:pPr>
    </w:p>
    <w:p w:rsidR="005B3B78" w:rsidRPr="0083656E" w:rsidRDefault="005B3B78" w:rsidP="005B3B78">
      <w:pPr>
        <w:pStyle w:val="Apakpunkts"/>
        <w:ind w:left="0" w:firstLine="0"/>
        <w:jc w:val="center"/>
        <w:rPr>
          <w:rFonts w:ascii="Times New Roman" w:hAnsi="Times New Roman"/>
          <w:szCs w:val="22"/>
        </w:rPr>
      </w:pPr>
      <w:bookmarkStart w:id="4" w:name="_Hlk511302558"/>
      <w:r w:rsidRPr="0083656E">
        <w:rPr>
          <w:rFonts w:ascii="Times New Roman" w:hAnsi="Times New Roman"/>
          <w:szCs w:val="22"/>
        </w:rPr>
        <w:t>APAKŠU</w:t>
      </w:r>
      <w:r w:rsidRPr="0083656E">
        <w:rPr>
          <w:rFonts w:ascii="Times New Roman Bold" w:hAnsi="Times New Roman Bold"/>
          <w:caps/>
          <w:szCs w:val="22"/>
        </w:rPr>
        <w:t>zņēmēja</w:t>
      </w:r>
      <w:r w:rsidRPr="0083656E">
        <w:rPr>
          <w:rFonts w:ascii="Times New Roman" w:hAnsi="Times New Roman"/>
          <w:szCs w:val="22"/>
        </w:rPr>
        <w:t xml:space="preserve"> APLIECINĀJUMS</w:t>
      </w:r>
    </w:p>
    <w:bookmarkEnd w:id="4"/>
    <w:p w:rsidR="005B3B78" w:rsidRPr="009A44D8" w:rsidRDefault="005B3B78" w:rsidP="005B3B78">
      <w:pPr>
        <w:jc w:val="center"/>
        <w:rPr>
          <w:bCs/>
          <w:color w:val="00000A"/>
        </w:rPr>
      </w:pPr>
      <w:r w:rsidRPr="009A44D8">
        <w:rPr>
          <w:bCs/>
          <w:color w:val="00000A"/>
        </w:rPr>
        <w:t>iepirkumam</w:t>
      </w:r>
    </w:p>
    <w:p w:rsidR="000111D1" w:rsidRPr="008B43BA" w:rsidRDefault="000111D1" w:rsidP="000111D1">
      <w:pPr>
        <w:pStyle w:val="Komentratma1"/>
        <w:spacing w:line="240" w:lineRule="auto"/>
        <w:jc w:val="center"/>
        <w:rPr>
          <w:color w:val="000000"/>
        </w:rPr>
      </w:pPr>
      <w:bookmarkStart w:id="5" w:name="_Hlk511293767"/>
      <w:r w:rsidRPr="008B43BA">
        <w:rPr>
          <w:color w:val="000000"/>
        </w:rPr>
        <w:t>Specializētā tūris</w:t>
      </w:r>
      <w:r>
        <w:rPr>
          <w:color w:val="000000"/>
        </w:rPr>
        <w:t>ma</w:t>
      </w:r>
      <w:r w:rsidRPr="008B43BA">
        <w:rPr>
          <w:color w:val="000000"/>
        </w:rPr>
        <w:t xml:space="preserve"> transportlīdzekļa piegāde</w:t>
      </w:r>
    </w:p>
    <w:bookmarkEnd w:id="5"/>
    <w:p w:rsidR="000111D1" w:rsidRPr="00243DD1" w:rsidRDefault="000111D1" w:rsidP="000111D1">
      <w:pPr>
        <w:jc w:val="center"/>
      </w:pPr>
      <w:r>
        <w:t>ID</w:t>
      </w:r>
      <w:r w:rsidRPr="00243DD1">
        <w:t xml:space="preserve"> </w:t>
      </w:r>
      <w:proofErr w:type="spellStart"/>
      <w:r w:rsidRPr="00243DD1">
        <w:t>Nr</w:t>
      </w:r>
      <w:r>
        <w:t>.</w:t>
      </w:r>
      <w:r w:rsidRPr="00243DD1">
        <w:t>VNP</w:t>
      </w:r>
      <w:proofErr w:type="spellEnd"/>
      <w:r w:rsidRPr="00243DD1">
        <w:t xml:space="preserve"> 201</w:t>
      </w:r>
      <w:r>
        <w:t>8/0</w:t>
      </w:r>
      <w:r w:rsidR="00791A76">
        <w:t>8</w:t>
      </w:r>
      <w:r>
        <w:t xml:space="preserve"> ERAF</w:t>
      </w:r>
    </w:p>
    <w:p w:rsidR="000111D1" w:rsidRPr="00E8741D" w:rsidRDefault="000111D1" w:rsidP="000111D1"/>
    <w:p w:rsidR="005B3B78" w:rsidRPr="00A03BEB" w:rsidRDefault="005B3B78" w:rsidP="005B3B78">
      <w:pPr>
        <w:jc w:val="right"/>
        <w:rPr>
          <w:b/>
          <w:iCs/>
        </w:rPr>
      </w:pPr>
      <w:r w:rsidRPr="00A03BEB">
        <w:rPr>
          <w:b/>
          <w:iCs/>
        </w:rPr>
        <w:t>Viesītes novada pašvaldība</w:t>
      </w:r>
    </w:p>
    <w:p w:rsidR="005B3B78" w:rsidRDefault="005B3B78" w:rsidP="005B3B78">
      <w:pPr>
        <w:jc w:val="right"/>
        <w:rPr>
          <w:iCs/>
        </w:rPr>
      </w:pPr>
      <w:r>
        <w:rPr>
          <w:iCs/>
        </w:rPr>
        <w:t>Brīvības iela 10, Viesīte, Viesītes novads, LV-5237</w:t>
      </w:r>
    </w:p>
    <w:p w:rsidR="005B3B78" w:rsidRPr="009A44D8" w:rsidRDefault="005B3B78" w:rsidP="005B3B78">
      <w:pPr>
        <w:jc w:val="center"/>
        <w:rPr>
          <w:caps/>
        </w:rPr>
      </w:pPr>
    </w:p>
    <w:p w:rsidR="005B3B78" w:rsidRPr="00924C7C" w:rsidRDefault="005B3B78" w:rsidP="000111D1">
      <w:pPr>
        <w:pStyle w:val="Rindkopa"/>
        <w:ind w:left="0" w:firstLine="720"/>
        <w:rPr>
          <w:rFonts w:ascii="Times New Roman" w:hAnsi="Times New Roman"/>
          <w:szCs w:val="22"/>
        </w:rPr>
      </w:pPr>
      <w:r w:rsidRPr="00924C7C">
        <w:rPr>
          <w:rFonts w:ascii="Times New Roman" w:hAnsi="Times New Roman"/>
          <w:szCs w:val="22"/>
        </w:rPr>
        <w:t xml:space="preserve"> Ar šo </w:t>
      </w:r>
      <w:r w:rsidRPr="00924C7C">
        <w:rPr>
          <w:rFonts w:ascii="Times New Roman" w:hAnsi="Times New Roman"/>
          <w:szCs w:val="22"/>
          <w:highlight w:val="lightGray"/>
        </w:rPr>
        <w:t>apakšuzņēmēja, nosaukums, reģistrācijas numurs un adrese&gt;</w:t>
      </w:r>
      <w:r w:rsidRPr="00924C7C">
        <w:rPr>
          <w:rFonts w:ascii="Times New Roman" w:hAnsi="Times New Roman"/>
          <w:szCs w:val="22"/>
        </w:rPr>
        <w:t>:</w:t>
      </w:r>
    </w:p>
    <w:p w:rsidR="005B3B78" w:rsidRPr="00C5145B" w:rsidRDefault="005B3B78" w:rsidP="000111D1">
      <w:pPr>
        <w:pStyle w:val="Komentratma1"/>
        <w:spacing w:line="240" w:lineRule="auto"/>
        <w:rPr>
          <w:b w:val="0"/>
          <w:color w:val="000000"/>
        </w:rPr>
      </w:pPr>
      <w:r w:rsidRPr="00C5145B">
        <w:rPr>
          <w:b w:val="0"/>
        </w:rPr>
        <w:t xml:space="preserve">apliecina, ka ir informēts par to, ka &lt;Pretendenta nosaukums, reģistrācijas numurs un adrese&gt; (turpmāk – Pretendents) iesniegs piedāvājumu Viesītes novada pašvaldības, </w:t>
      </w:r>
      <w:proofErr w:type="spellStart"/>
      <w:r w:rsidRPr="00C5145B">
        <w:rPr>
          <w:b w:val="0"/>
        </w:rPr>
        <w:t>reģ</w:t>
      </w:r>
      <w:proofErr w:type="spellEnd"/>
      <w:r w:rsidRPr="00C5145B">
        <w:rPr>
          <w:b w:val="0"/>
        </w:rPr>
        <w:t>. Nr.90000045353, Brīvības iela 10, Viesīte, Viesītes novads (turpmāk – Pasūtītājs) organizētā iepirkumā „</w:t>
      </w:r>
      <w:r w:rsidR="000111D1" w:rsidRPr="00C5145B">
        <w:rPr>
          <w:b w:val="0"/>
          <w:color w:val="000000"/>
        </w:rPr>
        <w:t>Specializētā tūrisma transportlīdzekļa piegāde</w:t>
      </w:r>
      <w:r w:rsidRPr="00C5145B">
        <w:rPr>
          <w:b w:val="0"/>
          <w:bCs w:val="0"/>
        </w:rPr>
        <w:t>”</w:t>
      </w:r>
      <w:r w:rsidRPr="00C5145B">
        <w:rPr>
          <w:b w:val="0"/>
        </w:rPr>
        <w:t>, ID Nr. VNP </w:t>
      </w:r>
      <w:r w:rsidRPr="00C5145B">
        <w:rPr>
          <w:b w:val="0"/>
          <w:iCs/>
        </w:rPr>
        <w:t>201</w:t>
      </w:r>
      <w:r w:rsidR="000111D1" w:rsidRPr="00C5145B">
        <w:rPr>
          <w:b w:val="0"/>
          <w:iCs/>
        </w:rPr>
        <w:t>8</w:t>
      </w:r>
      <w:r w:rsidRPr="00C5145B">
        <w:rPr>
          <w:b w:val="0"/>
          <w:iCs/>
        </w:rPr>
        <w:t>/</w:t>
      </w:r>
      <w:r w:rsidR="000111D1" w:rsidRPr="00C5145B">
        <w:rPr>
          <w:b w:val="0"/>
          <w:iCs/>
        </w:rPr>
        <w:t>0</w:t>
      </w:r>
      <w:r w:rsidR="00791A76">
        <w:rPr>
          <w:b w:val="0"/>
          <w:iCs/>
        </w:rPr>
        <w:t>8</w:t>
      </w:r>
      <w:r w:rsidRPr="00C5145B">
        <w:rPr>
          <w:b w:val="0"/>
          <w:iCs/>
        </w:rPr>
        <w:t xml:space="preserve"> ERAF</w:t>
      </w:r>
      <w:r w:rsidRPr="00C5145B">
        <w:rPr>
          <w:b w:val="0"/>
        </w:rPr>
        <w:t>;</w:t>
      </w:r>
    </w:p>
    <w:p w:rsidR="005B3B78" w:rsidRPr="00924C7C" w:rsidRDefault="005B3B78" w:rsidP="005B3B78">
      <w:pPr>
        <w:pStyle w:val="Rindkopa"/>
        <w:widowControl/>
        <w:rPr>
          <w:rFonts w:ascii="Times New Roman" w:hAnsi="Times New Roman"/>
          <w:szCs w:val="22"/>
        </w:rPr>
      </w:pPr>
      <w:r w:rsidRPr="00924C7C">
        <w:rPr>
          <w:rFonts w:ascii="Times New Roman" w:hAnsi="Times New Roman"/>
          <w:szCs w:val="22"/>
        </w:rPr>
        <w:t>gadījumā, ja ar Pretendentu tiks noslēgts iepirkuma līgums, apņemas:</w:t>
      </w:r>
    </w:p>
    <w:p w:rsidR="005B3B78" w:rsidRPr="00924C7C" w:rsidRDefault="005B3B78" w:rsidP="005B3B78">
      <w:pPr>
        <w:pStyle w:val="Rindkopa"/>
        <w:ind w:left="360"/>
        <w:rPr>
          <w:rFonts w:ascii="Times New Roman" w:hAnsi="Times New Roman"/>
          <w:szCs w:val="22"/>
        </w:rPr>
      </w:pPr>
      <w:r w:rsidRPr="00924C7C">
        <w:rPr>
          <w:rFonts w:ascii="Times New Roman" w:hAnsi="Times New Roman"/>
          <w:szCs w:val="22"/>
        </w:rPr>
        <w:t>veikt šādus pakalpojumus:</w:t>
      </w:r>
    </w:p>
    <w:p w:rsidR="005B3B78" w:rsidRPr="00924C7C" w:rsidRDefault="005B3B78" w:rsidP="005B3B78">
      <w:pPr>
        <w:pStyle w:val="Rindkopa"/>
        <w:ind w:left="360"/>
        <w:rPr>
          <w:rFonts w:ascii="Times New Roman" w:hAnsi="Times New Roman"/>
          <w:szCs w:val="22"/>
          <w:highlight w:val="yellow"/>
        </w:rPr>
      </w:pPr>
      <w:r w:rsidRPr="00924C7C">
        <w:rPr>
          <w:rFonts w:ascii="Times New Roman" w:hAnsi="Times New Roman"/>
          <w:szCs w:val="22"/>
          <w:highlight w:val="lightGray"/>
        </w:rPr>
        <w:t>&lt;īss pakalpojuma apraksts atbilstoši Apakšuzņēmējiem nododamo pakalpojumu sarakstā norādītajam&gt;</w:t>
      </w:r>
      <w:r w:rsidRPr="00924C7C">
        <w:rPr>
          <w:rFonts w:ascii="Times New Roman" w:hAnsi="Times New Roman"/>
          <w:szCs w:val="22"/>
        </w:rPr>
        <w:t xml:space="preserve"> un</w:t>
      </w:r>
    </w:p>
    <w:p w:rsidR="005B3B78" w:rsidRPr="00924C7C" w:rsidRDefault="005B3B78" w:rsidP="005B3B78">
      <w:pPr>
        <w:pStyle w:val="Apakpunkts"/>
        <w:ind w:left="360" w:firstLine="0"/>
        <w:rPr>
          <w:rFonts w:ascii="Times New Roman" w:hAnsi="Times New Roman"/>
          <w:b w:val="0"/>
          <w:bCs/>
          <w:szCs w:val="22"/>
        </w:rPr>
      </w:pPr>
      <w:r w:rsidRPr="00924C7C">
        <w:rPr>
          <w:rFonts w:ascii="Times New Roman" w:hAnsi="Times New Roman"/>
          <w:b w:val="0"/>
          <w:bCs/>
          <w:szCs w:val="22"/>
        </w:rPr>
        <w:t>nodot Pretendentam šādus resursus:</w:t>
      </w:r>
    </w:p>
    <w:p w:rsidR="005B3B78" w:rsidRPr="00924C7C" w:rsidRDefault="005B3B78" w:rsidP="005B3B78">
      <w:pPr>
        <w:pStyle w:val="Apakpunkts"/>
        <w:ind w:left="360" w:firstLine="0"/>
        <w:rPr>
          <w:rFonts w:ascii="Times New Roman" w:hAnsi="Times New Roman"/>
          <w:b w:val="0"/>
          <w:bCs/>
          <w:szCs w:val="22"/>
        </w:rPr>
      </w:pPr>
      <w:r w:rsidRPr="00924C7C">
        <w:rPr>
          <w:rFonts w:ascii="Times New Roman" w:hAnsi="Times New Roman"/>
          <w:b w:val="0"/>
          <w:bCs/>
          <w:szCs w:val="22"/>
          <w:highlight w:val="lightGray"/>
        </w:rPr>
        <w:t>&lt;īss Pretendentam nododamo resursu (piemēram, finanšu resursu, speciālistu un/vai tehniskā aprīkojuma) apraksts&gt;</w:t>
      </w:r>
    </w:p>
    <w:p w:rsidR="005B3B78" w:rsidRDefault="005B3B78" w:rsidP="005B3B78">
      <w:pPr>
        <w:pStyle w:val="Rindkopa"/>
        <w:ind w:left="0"/>
        <w:rPr>
          <w:rFonts w:ascii="Times New Roman" w:hAnsi="Times New Roman"/>
          <w:szCs w:val="22"/>
        </w:rPr>
      </w:pPr>
    </w:p>
    <w:p w:rsidR="005B3B78" w:rsidRDefault="005B3B78" w:rsidP="005B3B78">
      <w:pPr>
        <w:pStyle w:val="Apakpunkts"/>
        <w:ind w:left="0" w:firstLine="0"/>
        <w:rPr>
          <w:rFonts w:ascii="Times New Roman" w:hAnsi="Times New Roman"/>
          <w:szCs w:val="22"/>
        </w:rPr>
      </w:pPr>
    </w:p>
    <w:tbl>
      <w:tblPr>
        <w:tblW w:w="0" w:type="auto"/>
        <w:tblBorders>
          <w:insideH w:val="single" w:sz="4" w:space="0" w:color="auto"/>
        </w:tblBorders>
        <w:tblLook w:val="01E0" w:firstRow="1" w:lastRow="1" w:firstColumn="1" w:lastColumn="1" w:noHBand="0" w:noVBand="0"/>
      </w:tblPr>
      <w:tblGrid>
        <w:gridCol w:w="1515"/>
        <w:gridCol w:w="1606"/>
        <w:gridCol w:w="1552"/>
        <w:gridCol w:w="1648"/>
        <w:gridCol w:w="2398"/>
      </w:tblGrid>
      <w:tr w:rsidR="005B3B78" w:rsidTr="00791A76">
        <w:tc>
          <w:tcPr>
            <w:tcW w:w="1692" w:type="dxa"/>
            <w:tcBorders>
              <w:top w:val="nil"/>
              <w:left w:val="nil"/>
              <w:bottom w:val="single" w:sz="4" w:space="0" w:color="auto"/>
              <w:right w:val="nil"/>
            </w:tcBorders>
          </w:tcPr>
          <w:p w:rsidR="005B3B78" w:rsidRDefault="005B3B78" w:rsidP="00791A76">
            <w:pPr>
              <w:tabs>
                <w:tab w:val="center" w:pos="7697"/>
                <w:tab w:val="right" w:pos="11850"/>
              </w:tabs>
              <w:jc w:val="left"/>
            </w:pPr>
          </w:p>
        </w:tc>
        <w:tc>
          <w:tcPr>
            <w:tcW w:w="1760" w:type="dxa"/>
            <w:tcBorders>
              <w:top w:val="nil"/>
              <w:left w:val="nil"/>
              <w:bottom w:val="single" w:sz="4" w:space="0" w:color="auto"/>
              <w:right w:val="nil"/>
            </w:tcBorders>
          </w:tcPr>
          <w:p w:rsidR="005B3B78" w:rsidRDefault="005B3B78" w:rsidP="00791A76">
            <w:pPr>
              <w:tabs>
                <w:tab w:val="center" w:pos="7697"/>
                <w:tab w:val="right" w:pos="11850"/>
              </w:tabs>
              <w:jc w:val="left"/>
            </w:pPr>
          </w:p>
        </w:tc>
        <w:tc>
          <w:tcPr>
            <w:tcW w:w="1720" w:type="dxa"/>
            <w:tcBorders>
              <w:top w:val="nil"/>
              <w:left w:val="nil"/>
              <w:bottom w:val="single" w:sz="4" w:space="0" w:color="auto"/>
              <w:right w:val="nil"/>
            </w:tcBorders>
          </w:tcPr>
          <w:p w:rsidR="005B3B78" w:rsidRDefault="005B3B78" w:rsidP="00791A76">
            <w:pPr>
              <w:tabs>
                <w:tab w:val="center" w:pos="7697"/>
                <w:tab w:val="right" w:pos="11850"/>
              </w:tabs>
              <w:jc w:val="left"/>
            </w:pPr>
          </w:p>
        </w:tc>
        <w:tc>
          <w:tcPr>
            <w:tcW w:w="1793" w:type="dxa"/>
            <w:tcBorders>
              <w:top w:val="nil"/>
              <w:left w:val="nil"/>
              <w:bottom w:val="single" w:sz="4" w:space="0" w:color="auto"/>
              <w:right w:val="nil"/>
            </w:tcBorders>
          </w:tcPr>
          <w:p w:rsidR="005B3B78" w:rsidRDefault="005B3B78" w:rsidP="00791A76">
            <w:pPr>
              <w:tabs>
                <w:tab w:val="center" w:pos="7697"/>
                <w:tab w:val="right" w:pos="11850"/>
              </w:tabs>
              <w:jc w:val="left"/>
            </w:pPr>
          </w:p>
        </w:tc>
        <w:tc>
          <w:tcPr>
            <w:tcW w:w="2598" w:type="dxa"/>
            <w:tcBorders>
              <w:top w:val="nil"/>
              <w:left w:val="nil"/>
              <w:bottom w:val="single" w:sz="4" w:space="0" w:color="auto"/>
              <w:right w:val="nil"/>
            </w:tcBorders>
          </w:tcPr>
          <w:p w:rsidR="005B3B78" w:rsidRDefault="005B3B78" w:rsidP="00791A76">
            <w:pPr>
              <w:tabs>
                <w:tab w:val="center" w:pos="7697"/>
                <w:tab w:val="right" w:pos="11850"/>
              </w:tabs>
              <w:jc w:val="left"/>
            </w:pPr>
          </w:p>
        </w:tc>
      </w:tr>
      <w:tr w:rsidR="005B3B78" w:rsidTr="00791A76">
        <w:trPr>
          <w:trHeight w:val="70"/>
        </w:trPr>
        <w:tc>
          <w:tcPr>
            <w:tcW w:w="1692" w:type="dxa"/>
            <w:tcBorders>
              <w:top w:val="single" w:sz="4" w:space="0" w:color="auto"/>
              <w:left w:val="nil"/>
              <w:bottom w:val="nil"/>
              <w:right w:val="nil"/>
            </w:tcBorders>
            <w:hideMark/>
          </w:tcPr>
          <w:p w:rsidR="005B3B78" w:rsidRDefault="005B3B78" w:rsidP="00791A76">
            <w:pPr>
              <w:tabs>
                <w:tab w:val="center" w:pos="7697"/>
                <w:tab w:val="right" w:pos="11850"/>
              </w:tabs>
              <w:jc w:val="center"/>
            </w:pPr>
            <w:r>
              <w:t>vieta</w:t>
            </w:r>
          </w:p>
        </w:tc>
        <w:tc>
          <w:tcPr>
            <w:tcW w:w="1760" w:type="dxa"/>
            <w:tcBorders>
              <w:top w:val="single" w:sz="4" w:space="0" w:color="auto"/>
              <w:left w:val="nil"/>
              <w:bottom w:val="nil"/>
              <w:right w:val="nil"/>
            </w:tcBorders>
            <w:hideMark/>
          </w:tcPr>
          <w:p w:rsidR="005B3B78" w:rsidRDefault="005B3B78" w:rsidP="00791A76">
            <w:pPr>
              <w:tabs>
                <w:tab w:val="center" w:pos="7697"/>
                <w:tab w:val="right" w:pos="11850"/>
              </w:tabs>
              <w:jc w:val="center"/>
            </w:pPr>
            <w:r>
              <w:t>datums</w:t>
            </w:r>
          </w:p>
        </w:tc>
        <w:tc>
          <w:tcPr>
            <w:tcW w:w="1720" w:type="dxa"/>
            <w:tcBorders>
              <w:top w:val="single" w:sz="4" w:space="0" w:color="auto"/>
              <w:left w:val="nil"/>
              <w:bottom w:val="nil"/>
              <w:right w:val="nil"/>
            </w:tcBorders>
            <w:hideMark/>
          </w:tcPr>
          <w:p w:rsidR="005B3B78" w:rsidRDefault="005B3B78" w:rsidP="00791A76">
            <w:pPr>
              <w:tabs>
                <w:tab w:val="center" w:pos="7697"/>
                <w:tab w:val="right" w:pos="11850"/>
              </w:tabs>
              <w:jc w:val="center"/>
            </w:pPr>
            <w:r>
              <w:t>amats</w:t>
            </w:r>
          </w:p>
        </w:tc>
        <w:tc>
          <w:tcPr>
            <w:tcW w:w="1793" w:type="dxa"/>
            <w:tcBorders>
              <w:top w:val="single" w:sz="4" w:space="0" w:color="auto"/>
              <w:left w:val="nil"/>
              <w:bottom w:val="nil"/>
              <w:right w:val="nil"/>
            </w:tcBorders>
            <w:hideMark/>
          </w:tcPr>
          <w:p w:rsidR="005B3B78" w:rsidRDefault="005B3B78" w:rsidP="00791A76">
            <w:pPr>
              <w:tabs>
                <w:tab w:val="center" w:pos="7697"/>
                <w:tab w:val="right" w:pos="11850"/>
              </w:tabs>
              <w:jc w:val="center"/>
            </w:pPr>
            <w:r>
              <w:t>paraksts</w:t>
            </w:r>
          </w:p>
        </w:tc>
        <w:tc>
          <w:tcPr>
            <w:tcW w:w="2598" w:type="dxa"/>
            <w:tcBorders>
              <w:top w:val="single" w:sz="4" w:space="0" w:color="auto"/>
              <w:left w:val="nil"/>
              <w:bottom w:val="nil"/>
              <w:right w:val="nil"/>
            </w:tcBorders>
            <w:hideMark/>
          </w:tcPr>
          <w:p w:rsidR="005B3B78" w:rsidRDefault="005B3B78" w:rsidP="00791A76">
            <w:pPr>
              <w:tabs>
                <w:tab w:val="center" w:pos="7697"/>
                <w:tab w:val="right" w:pos="11850"/>
              </w:tabs>
              <w:jc w:val="center"/>
            </w:pPr>
            <w:r>
              <w:t>amatpersonas vārds, uzvārds</w:t>
            </w:r>
          </w:p>
        </w:tc>
      </w:tr>
    </w:tbl>
    <w:p w:rsidR="005B3B78" w:rsidRDefault="005B3B78" w:rsidP="005B3B78">
      <w:pPr>
        <w:widowControl/>
        <w:adjustRightInd/>
        <w:jc w:val="right"/>
        <w:rPr>
          <w:b/>
          <w:bCs/>
        </w:rPr>
      </w:pPr>
    </w:p>
    <w:p w:rsidR="005B3B78" w:rsidRDefault="005B3B78" w:rsidP="0099583F">
      <w:pPr>
        <w:jc w:val="right"/>
        <w:rPr>
          <w:b/>
        </w:rPr>
      </w:pPr>
    </w:p>
    <w:p w:rsidR="005B3B78" w:rsidRDefault="005B3B78" w:rsidP="0099583F">
      <w:pPr>
        <w:jc w:val="right"/>
        <w:rPr>
          <w:b/>
        </w:rPr>
      </w:pPr>
    </w:p>
    <w:p w:rsidR="005B3B78" w:rsidRDefault="005B3B78" w:rsidP="0099583F">
      <w:pPr>
        <w:jc w:val="right"/>
        <w:rPr>
          <w:b/>
        </w:rPr>
      </w:pPr>
    </w:p>
    <w:p w:rsidR="005B3B78" w:rsidRDefault="005B3B78" w:rsidP="0099583F">
      <w:pPr>
        <w:jc w:val="right"/>
        <w:rPr>
          <w:b/>
        </w:rPr>
      </w:pPr>
    </w:p>
    <w:p w:rsidR="005B3B78" w:rsidRDefault="005B3B78" w:rsidP="0099583F">
      <w:pPr>
        <w:jc w:val="right"/>
        <w:rPr>
          <w:b/>
        </w:rPr>
      </w:pPr>
    </w:p>
    <w:p w:rsidR="0099583F" w:rsidRDefault="000111D1" w:rsidP="0099583F">
      <w:pPr>
        <w:jc w:val="right"/>
        <w:rPr>
          <w:b/>
        </w:rPr>
      </w:pPr>
      <w:r>
        <w:rPr>
          <w:b/>
        </w:rPr>
        <w:t>6</w:t>
      </w:r>
      <w:r w:rsidR="0099583F" w:rsidRPr="00243DD1">
        <w:rPr>
          <w:b/>
        </w:rPr>
        <w:t>.pielikums</w:t>
      </w:r>
    </w:p>
    <w:p w:rsidR="00406F3C" w:rsidRPr="00243DD1" w:rsidRDefault="00406F3C" w:rsidP="00243DD1"/>
    <w:p w:rsidR="00406F3C" w:rsidRPr="00EE79E0" w:rsidRDefault="00406F3C" w:rsidP="00243DD1">
      <w:pPr>
        <w:jc w:val="center"/>
        <w:rPr>
          <w:b/>
          <w:caps/>
        </w:rPr>
      </w:pPr>
      <w:r w:rsidRPr="00EE79E0">
        <w:rPr>
          <w:b/>
          <w:caps/>
        </w:rPr>
        <w:t>Finanšu piedāvājums</w:t>
      </w:r>
    </w:p>
    <w:p w:rsidR="005D101C" w:rsidRPr="005D101C" w:rsidRDefault="005D101C" w:rsidP="005D101C">
      <w:pPr>
        <w:jc w:val="center"/>
        <w:rPr>
          <w:color w:val="00000A"/>
        </w:rPr>
      </w:pPr>
      <w:r w:rsidRPr="005D101C">
        <w:rPr>
          <w:color w:val="00000A"/>
        </w:rPr>
        <w:t>iepirkumam</w:t>
      </w:r>
    </w:p>
    <w:p w:rsidR="0030133C" w:rsidRPr="008B43BA" w:rsidRDefault="0030133C" w:rsidP="0030133C">
      <w:pPr>
        <w:pStyle w:val="Komentratma1"/>
        <w:spacing w:line="240" w:lineRule="auto"/>
        <w:jc w:val="center"/>
        <w:rPr>
          <w:color w:val="000000"/>
        </w:rPr>
      </w:pPr>
      <w:r w:rsidRPr="008B43BA">
        <w:rPr>
          <w:color w:val="000000"/>
        </w:rPr>
        <w:t>Specializētā tūris</w:t>
      </w:r>
      <w:r w:rsidR="000111D1">
        <w:rPr>
          <w:color w:val="000000"/>
        </w:rPr>
        <w:t>ma</w:t>
      </w:r>
      <w:r w:rsidRPr="008B43BA">
        <w:rPr>
          <w:color w:val="000000"/>
        </w:rPr>
        <w:t xml:space="preserve"> transportlīdzekļa piegāde</w:t>
      </w:r>
    </w:p>
    <w:p w:rsidR="0030133C" w:rsidRPr="00243DD1" w:rsidRDefault="0030133C" w:rsidP="0030133C">
      <w:pPr>
        <w:jc w:val="center"/>
      </w:pPr>
      <w:r>
        <w:t>ID</w:t>
      </w:r>
      <w:r w:rsidRPr="00243DD1">
        <w:t xml:space="preserve"> </w:t>
      </w:r>
      <w:proofErr w:type="spellStart"/>
      <w:r w:rsidRPr="00243DD1">
        <w:t>Nr</w:t>
      </w:r>
      <w:r>
        <w:t>.</w:t>
      </w:r>
      <w:r w:rsidRPr="00243DD1">
        <w:t>VNP</w:t>
      </w:r>
      <w:proofErr w:type="spellEnd"/>
      <w:r w:rsidRPr="00243DD1">
        <w:t xml:space="preserve"> 201</w:t>
      </w:r>
      <w:r>
        <w:t>8/0</w:t>
      </w:r>
      <w:r w:rsidR="00791A76">
        <w:t>8</w:t>
      </w:r>
      <w:r>
        <w:t xml:space="preserve"> ERAF</w:t>
      </w:r>
    </w:p>
    <w:p w:rsidR="0030133C" w:rsidRPr="00E8741D" w:rsidRDefault="0030133C" w:rsidP="0030133C"/>
    <w:tbl>
      <w:tblPr>
        <w:tblStyle w:val="Reatabula"/>
        <w:tblW w:w="0" w:type="auto"/>
        <w:tblLook w:val="04A0" w:firstRow="1" w:lastRow="0" w:firstColumn="1" w:lastColumn="0" w:noHBand="0" w:noVBand="1"/>
      </w:tblPr>
      <w:tblGrid>
        <w:gridCol w:w="760"/>
        <w:gridCol w:w="1744"/>
        <w:gridCol w:w="1931"/>
        <w:gridCol w:w="1427"/>
        <w:gridCol w:w="1431"/>
        <w:gridCol w:w="1426"/>
      </w:tblGrid>
      <w:tr w:rsidR="002854A4" w:rsidTr="002854A4">
        <w:tc>
          <w:tcPr>
            <w:tcW w:w="760" w:type="dxa"/>
          </w:tcPr>
          <w:p w:rsidR="0030133C" w:rsidRDefault="00303FF9" w:rsidP="00E92AE5">
            <w:proofErr w:type="spellStart"/>
            <w:r>
              <w:t>N.p.k</w:t>
            </w:r>
            <w:proofErr w:type="spellEnd"/>
            <w:r>
              <w:t xml:space="preserve">. </w:t>
            </w:r>
          </w:p>
        </w:tc>
        <w:tc>
          <w:tcPr>
            <w:tcW w:w="1744" w:type="dxa"/>
          </w:tcPr>
          <w:p w:rsidR="0030133C" w:rsidRDefault="00303FF9" w:rsidP="00E92AE5">
            <w:r>
              <w:t>Prece</w:t>
            </w:r>
          </w:p>
        </w:tc>
        <w:tc>
          <w:tcPr>
            <w:tcW w:w="1931" w:type="dxa"/>
          </w:tcPr>
          <w:p w:rsidR="0030133C" w:rsidRDefault="00303FF9" w:rsidP="00E92AE5">
            <w:r>
              <w:t>Modelis</w:t>
            </w:r>
          </w:p>
        </w:tc>
        <w:tc>
          <w:tcPr>
            <w:tcW w:w="1427" w:type="dxa"/>
          </w:tcPr>
          <w:p w:rsidR="0030133C" w:rsidRDefault="00303FF9" w:rsidP="00E92AE5">
            <w:r>
              <w:t>Vienību skaits</w:t>
            </w:r>
          </w:p>
        </w:tc>
        <w:tc>
          <w:tcPr>
            <w:tcW w:w="1431" w:type="dxa"/>
          </w:tcPr>
          <w:p w:rsidR="0030133C" w:rsidRDefault="00303FF9" w:rsidP="00E92AE5">
            <w:r>
              <w:t xml:space="preserve">Vienības cena EUR bez PVN </w:t>
            </w:r>
          </w:p>
        </w:tc>
        <w:tc>
          <w:tcPr>
            <w:tcW w:w="1426" w:type="dxa"/>
          </w:tcPr>
          <w:p w:rsidR="0030133C" w:rsidRDefault="00303FF9" w:rsidP="00E92AE5">
            <w:r>
              <w:t>Summa EUR bez PVN</w:t>
            </w:r>
          </w:p>
        </w:tc>
      </w:tr>
      <w:tr w:rsidR="002854A4" w:rsidTr="00C5145B">
        <w:tc>
          <w:tcPr>
            <w:tcW w:w="760" w:type="dxa"/>
          </w:tcPr>
          <w:p w:rsidR="0030133C" w:rsidRPr="000111D1" w:rsidRDefault="0030133C" w:rsidP="00A03F60">
            <w:pPr>
              <w:pStyle w:val="Sarakstarindkopa"/>
              <w:numPr>
                <w:ilvl w:val="0"/>
                <w:numId w:val="21"/>
              </w:numPr>
              <w:rPr>
                <w:rFonts w:ascii="Times New Roman" w:hAnsi="Times New Roman"/>
                <w:b/>
              </w:rPr>
            </w:pPr>
          </w:p>
        </w:tc>
        <w:tc>
          <w:tcPr>
            <w:tcW w:w="1744" w:type="dxa"/>
          </w:tcPr>
          <w:p w:rsidR="0030133C" w:rsidRDefault="000111D1" w:rsidP="00E92AE5">
            <w:r>
              <w:t>Vilcējs</w:t>
            </w:r>
          </w:p>
        </w:tc>
        <w:tc>
          <w:tcPr>
            <w:tcW w:w="1931" w:type="dxa"/>
          </w:tcPr>
          <w:p w:rsidR="0030133C" w:rsidRDefault="0030133C" w:rsidP="00E92AE5"/>
        </w:tc>
        <w:tc>
          <w:tcPr>
            <w:tcW w:w="1427" w:type="dxa"/>
            <w:vAlign w:val="center"/>
          </w:tcPr>
          <w:p w:rsidR="0030133C" w:rsidRDefault="00303FF9" w:rsidP="00C5145B">
            <w:pPr>
              <w:jc w:val="center"/>
            </w:pPr>
            <w:r>
              <w:t>1</w:t>
            </w:r>
          </w:p>
        </w:tc>
        <w:tc>
          <w:tcPr>
            <w:tcW w:w="1431" w:type="dxa"/>
          </w:tcPr>
          <w:p w:rsidR="0030133C" w:rsidRDefault="0030133C" w:rsidP="00E92AE5"/>
        </w:tc>
        <w:tc>
          <w:tcPr>
            <w:tcW w:w="1426" w:type="dxa"/>
          </w:tcPr>
          <w:p w:rsidR="0030133C" w:rsidRDefault="0030133C" w:rsidP="00E92AE5"/>
        </w:tc>
      </w:tr>
      <w:tr w:rsidR="002854A4" w:rsidTr="00C5145B">
        <w:tc>
          <w:tcPr>
            <w:tcW w:w="760" w:type="dxa"/>
          </w:tcPr>
          <w:p w:rsidR="0030133C" w:rsidRPr="000111D1" w:rsidRDefault="0030133C" w:rsidP="00A03F60">
            <w:pPr>
              <w:pStyle w:val="Sarakstarindkopa"/>
              <w:numPr>
                <w:ilvl w:val="0"/>
                <w:numId w:val="21"/>
              </w:numPr>
              <w:rPr>
                <w:rFonts w:ascii="Times New Roman" w:hAnsi="Times New Roman"/>
                <w:b/>
              </w:rPr>
            </w:pPr>
          </w:p>
        </w:tc>
        <w:tc>
          <w:tcPr>
            <w:tcW w:w="1744" w:type="dxa"/>
          </w:tcPr>
          <w:p w:rsidR="0030133C" w:rsidRDefault="002854A4" w:rsidP="00E92AE5">
            <w:r>
              <w:t>Piekabe pasažieru pārvadāšanai</w:t>
            </w:r>
          </w:p>
        </w:tc>
        <w:tc>
          <w:tcPr>
            <w:tcW w:w="1931" w:type="dxa"/>
          </w:tcPr>
          <w:p w:rsidR="0030133C" w:rsidRDefault="0030133C" w:rsidP="00E92AE5"/>
        </w:tc>
        <w:tc>
          <w:tcPr>
            <w:tcW w:w="1427" w:type="dxa"/>
            <w:vAlign w:val="center"/>
          </w:tcPr>
          <w:p w:rsidR="0030133C" w:rsidRDefault="002854A4" w:rsidP="00C5145B">
            <w:pPr>
              <w:jc w:val="center"/>
            </w:pPr>
            <w:r>
              <w:t>1</w:t>
            </w:r>
          </w:p>
        </w:tc>
        <w:tc>
          <w:tcPr>
            <w:tcW w:w="1431" w:type="dxa"/>
          </w:tcPr>
          <w:p w:rsidR="0030133C" w:rsidRDefault="0030133C" w:rsidP="00E92AE5"/>
        </w:tc>
        <w:tc>
          <w:tcPr>
            <w:tcW w:w="1426" w:type="dxa"/>
          </w:tcPr>
          <w:p w:rsidR="0030133C" w:rsidRDefault="0030133C" w:rsidP="00E92AE5"/>
        </w:tc>
      </w:tr>
      <w:tr w:rsidR="002854A4" w:rsidTr="002854A4">
        <w:tc>
          <w:tcPr>
            <w:tcW w:w="7293" w:type="dxa"/>
            <w:gridSpan w:val="5"/>
          </w:tcPr>
          <w:p w:rsidR="002854A4" w:rsidRPr="002854A4" w:rsidRDefault="002854A4" w:rsidP="002854A4">
            <w:pPr>
              <w:jc w:val="right"/>
              <w:rPr>
                <w:b/>
              </w:rPr>
            </w:pPr>
            <w:r w:rsidRPr="002854A4">
              <w:rPr>
                <w:b/>
              </w:rPr>
              <w:t xml:space="preserve">Kopā </w:t>
            </w:r>
          </w:p>
        </w:tc>
        <w:tc>
          <w:tcPr>
            <w:tcW w:w="1426" w:type="dxa"/>
          </w:tcPr>
          <w:p w:rsidR="002854A4" w:rsidRDefault="002854A4" w:rsidP="00E92AE5"/>
        </w:tc>
      </w:tr>
      <w:tr w:rsidR="002854A4" w:rsidTr="002854A4">
        <w:tc>
          <w:tcPr>
            <w:tcW w:w="7293" w:type="dxa"/>
            <w:gridSpan w:val="5"/>
          </w:tcPr>
          <w:p w:rsidR="002854A4" w:rsidRPr="002854A4" w:rsidRDefault="002854A4" w:rsidP="002854A4">
            <w:pPr>
              <w:jc w:val="right"/>
              <w:rPr>
                <w:b/>
              </w:rPr>
            </w:pPr>
            <w:r>
              <w:rPr>
                <w:b/>
              </w:rPr>
              <w:t>Pievienotās vērtības nodoklis 21%</w:t>
            </w:r>
          </w:p>
        </w:tc>
        <w:tc>
          <w:tcPr>
            <w:tcW w:w="1426" w:type="dxa"/>
          </w:tcPr>
          <w:p w:rsidR="002854A4" w:rsidRDefault="002854A4" w:rsidP="00E92AE5"/>
        </w:tc>
      </w:tr>
      <w:tr w:rsidR="002854A4" w:rsidTr="002854A4">
        <w:tc>
          <w:tcPr>
            <w:tcW w:w="7293" w:type="dxa"/>
            <w:gridSpan w:val="5"/>
          </w:tcPr>
          <w:p w:rsidR="002854A4" w:rsidRDefault="002854A4" w:rsidP="002854A4">
            <w:pPr>
              <w:jc w:val="right"/>
              <w:rPr>
                <w:b/>
              </w:rPr>
            </w:pPr>
            <w:r>
              <w:rPr>
                <w:b/>
              </w:rPr>
              <w:t xml:space="preserve">Pavisam </w:t>
            </w:r>
          </w:p>
        </w:tc>
        <w:tc>
          <w:tcPr>
            <w:tcW w:w="1426" w:type="dxa"/>
          </w:tcPr>
          <w:p w:rsidR="002854A4" w:rsidRDefault="002854A4" w:rsidP="00E92AE5"/>
        </w:tc>
      </w:tr>
    </w:tbl>
    <w:p w:rsidR="00E92AE5" w:rsidRDefault="00E92AE5" w:rsidP="00E92AE5"/>
    <w:p w:rsidR="0030133C" w:rsidRDefault="0030133C" w:rsidP="00E92AE5"/>
    <w:p w:rsidR="0030133C" w:rsidRPr="00E8741D" w:rsidRDefault="0030133C" w:rsidP="00E92AE5"/>
    <w:p w:rsidR="00DD6B8B" w:rsidRDefault="00DD6B8B" w:rsidP="00DD6B8B">
      <w:pPr>
        <w:shd w:val="clear" w:color="auto" w:fill="FFFFFF"/>
        <w:rPr>
          <w:color w:val="000000"/>
          <w:sz w:val="23"/>
          <w:szCs w:val="23"/>
        </w:rPr>
      </w:pPr>
    </w:p>
    <w:p w:rsidR="00020EC4" w:rsidRDefault="002854A4" w:rsidP="00DD6B8B">
      <w:pPr>
        <w:shd w:val="clear" w:color="auto" w:fill="FFFFFF"/>
        <w:rPr>
          <w:color w:val="000000"/>
          <w:sz w:val="23"/>
          <w:szCs w:val="23"/>
        </w:rPr>
      </w:pPr>
      <w:r>
        <w:rPr>
          <w:color w:val="000000"/>
          <w:sz w:val="23"/>
          <w:szCs w:val="23"/>
        </w:rPr>
        <w:lastRenderedPageBreak/>
        <w:t>Cenā ietvertas visas izmaksas atbilstoši tehniskās specifikācijas prasībām</w:t>
      </w:r>
    </w:p>
    <w:p w:rsidR="008F7299" w:rsidRDefault="008F7299" w:rsidP="008F7299">
      <w:pPr>
        <w:shd w:val="clear" w:color="auto" w:fill="FFFFFF"/>
        <w:ind w:firstLine="567"/>
        <w:rPr>
          <w:color w:val="000000"/>
          <w:sz w:val="23"/>
          <w:szCs w:val="23"/>
        </w:rPr>
      </w:pPr>
    </w:p>
    <w:tbl>
      <w:tblPr>
        <w:tblW w:w="0" w:type="auto"/>
        <w:tblBorders>
          <w:insideH w:val="single" w:sz="4" w:space="0" w:color="auto"/>
        </w:tblBorders>
        <w:tblLook w:val="01E0" w:firstRow="1" w:lastRow="1" w:firstColumn="1" w:lastColumn="1" w:noHBand="0" w:noVBand="0"/>
      </w:tblPr>
      <w:tblGrid>
        <w:gridCol w:w="1515"/>
        <w:gridCol w:w="1606"/>
        <w:gridCol w:w="1552"/>
        <w:gridCol w:w="1648"/>
        <w:gridCol w:w="2398"/>
      </w:tblGrid>
      <w:tr w:rsidR="00B84344" w:rsidTr="00791A76">
        <w:tc>
          <w:tcPr>
            <w:tcW w:w="1692" w:type="dxa"/>
            <w:tcBorders>
              <w:top w:val="nil"/>
              <w:left w:val="nil"/>
              <w:bottom w:val="single" w:sz="4" w:space="0" w:color="auto"/>
              <w:right w:val="nil"/>
            </w:tcBorders>
          </w:tcPr>
          <w:p w:rsidR="00B84344" w:rsidRDefault="00B84344" w:rsidP="00791A76">
            <w:pPr>
              <w:tabs>
                <w:tab w:val="center" w:pos="7697"/>
                <w:tab w:val="right" w:pos="11850"/>
              </w:tabs>
              <w:jc w:val="left"/>
            </w:pPr>
          </w:p>
        </w:tc>
        <w:tc>
          <w:tcPr>
            <w:tcW w:w="1760" w:type="dxa"/>
            <w:tcBorders>
              <w:top w:val="nil"/>
              <w:left w:val="nil"/>
              <w:bottom w:val="single" w:sz="4" w:space="0" w:color="auto"/>
              <w:right w:val="nil"/>
            </w:tcBorders>
          </w:tcPr>
          <w:p w:rsidR="00B84344" w:rsidRDefault="00B84344" w:rsidP="00791A76">
            <w:pPr>
              <w:tabs>
                <w:tab w:val="center" w:pos="7697"/>
                <w:tab w:val="right" w:pos="11850"/>
              </w:tabs>
              <w:jc w:val="left"/>
            </w:pPr>
          </w:p>
        </w:tc>
        <w:tc>
          <w:tcPr>
            <w:tcW w:w="1720" w:type="dxa"/>
            <w:tcBorders>
              <w:top w:val="nil"/>
              <w:left w:val="nil"/>
              <w:bottom w:val="single" w:sz="4" w:space="0" w:color="auto"/>
              <w:right w:val="nil"/>
            </w:tcBorders>
          </w:tcPr>
          <w:p w:rsidR="00B84344" w:rsidRDefault="00B84344" w:rsidP="00791A76">
            <w:pPr>
              <w:tabs>
                <w:tab w:val="center" w:pos="7697"/>
                <w:tab w:val="right" w:pos="11850"/>
              </w:tabs>
              <w:jc w:val="left"/>
            </w:pPr>
          </w:p>
        </w:tc>
        <w:tc>
          <w:tcPr>
            <w:tcW w:w="1793" w:type="dxa"/>
            <w:tcBorders>
              <w:top w:val="nil"/>
              <w:left w:val="nil"/>
              <w:bottom w:val="single" w:sz="4" w:space="0" w:color="auto"/>
              <w:right w:val="nil"/>
            </w:tcBorders>
          </w:tcPr>
          <w:p w:rsidR="00B84344" w:rsidRDefault="00B84344" w:rsidP="00791A76">
            <w:pPr>
              <w:tabs>
                <w:tab w:val="center" w:pos="7697"/>
                <w:tab w:val="right" w:pos="11850"/>
              </w:tabs>
              <w:jc w:val="left"/>
            </w:pPr>
          </w:p>
        </w:tc>
        <w:tc>
          <w:tcPr>
            <w:tcW w:w="2598" w:type="dxa"/>
            <w:tcBorders>
              <w:top w:val="nil"/>
              <w:left w:val="nil"/>
              <w:bottom w:val="single" w:sz="4" w:space="0" w:color="auto"/>
              <w:right w:val="nil"/>
            </w:tcBorders>
          </w:tcPr>
          <w:p w:rsidR="00B84344" w:rsidRDefault="00B84344" w:rsidP="00791A76">
            <w:pPr>
              <w:tabs>
                <w:tab w:val="center" w:pos="7697"/>
                <w:tab w:val="right" w:pos="11850"/>
              </w:tabs>
              <w:jc w:val="left"/>
            </w:pPr>
          </w:p>
        </w:tc>
      </w:tr>
      <w:tr w:rsidR="00B84344" w:rsidTr="00791A76">
        <w:trPr>
          <w:trHeight w:val="70"/>
        </w:trPr>
        <w:tc>
          <w:tcPr>
            <w:tcW w:w="1692" w:type="dxa"/>
            <w:tcBorders>
              <w:top w:val="single" w:sz="4" w:space="0" w:color="auto"/>
              <w:left w:val="nil"/>
              <w:bottom w:val="nil"/>
              <w:right w:val="nil"/>
            </w:tcBorders>
            <w:hideMark/>
          </w:tcPr>
          <w:p w:rsidR="00B84344" w:rsidRDefault="00B84344" w:rsidP="00791A76">
            <w:pPr>
              <w:tabs>
                <w:tab w:val="center" w:pos="7697"/>
                <w:tab w:val="right" w:pos="11850"/>
              </w:tabs>
              <w:jc w:val="center"/>
            </w:pPr>
            <w:r>
              <w:t>vieta</w:t>
            </w:r>
          </w:p>
        </w:tc>
        <w:tc>
          <w:tcPr>
            <w:tcW w:w="1760" w:type="dxa"/>
            <w:tcBorders>
              <w:top w:val="single" w:sz="4" w:space="0" w:color="auto"/>
              <w:left w:val="nil"/>
              <w:bottom w:val="nil"/>
              <w:right w:val="nil"/>
            </w:tcBorders>
            <w:hideMark/>
          </w:tcPr>
          <w:p w:rsidR="00B84344" w:rsidRDefault="00B84344" w:rsidP="00791A76">
            <w:pPr>
              <w:tabs>
                <w:tab w:val="center" w:pos="7697"/>
                <w:tab w:val="right" w:pos="11850"/>
              </w:tabs>
              <w:jc w:val="center"/>
            </w:pPr>
            <w:r>
              <w:t>datums</w:t>
            </w:r>
          </w:p>
        </w:tc>
        <w:tc>
          <w:tcPr>
            <w:tcW w:w="1720" w:type="dxa"/>
            <w:tcBorders>
              <w:top w:val="single" w:sz="4" w:space="0" w:color="auto"/>
              <w:left w:val="nil"/>
              <w:bottom w:val="nil"/>
              <w:right w:val="nil"/>
            </w:tcBorders>
            <w:hideMark/>
          </w:tcPr>
          <w:p w:rsidR="00B84344" w:rsidRDefault="00B84344" w:rsidP="00791A76">
            <w:pPr>
              <w:tabs>
                <w:tab w:val="center" w:pos="7697"/>
                <w:tab w:val="right" w:pos="11850"/>
              </w:tabs>
              <w:jc w:val="center"/>
            </w:pPr>
            <w:r>
              <w:t>amats</w:t>
            </w:r>
          </w:p>
        </w:tc>
        <w:tc>
          <w:tcPr>
            <w:tcW w:w="1793" w:type="dxa"/>
            <w:tcBorders>
              <w:top w:val="single" w:sz="4" w:space="0" w:color="auto"/>
              <w:left w:val="nil"/>
              <w:bottom w:val="nil"/>
              <w:right w:val="nil"/>
            </w:tcBorders>
            <w:hideMark/>
          </w:tcPr>
          <w:p w:rsidR="00B84344" w:rsidRDefault="00B84344" w:rsidP="00791A76">
            <w:pPr>
              <w:tabs>
                <w:tab w:val="center" w:pos="7697"/>
                <w:tab w:val="right" w:pos="11850"/>
              </w:tabs>
              <w:jc w:val="center"/>
            </w:pPr>
            <w:r>
              <w:t>paraksts</w:t>
            </w:r>
          </w:p>
        </w:tc>
        <w:tc>
          <w:tcPr>
            <w:tcW w:w="2598" w:type="dxa"/>
            <w:tcBorders>
              <w:top w:val="single" w:sz="4" w:space="0" w:color="auto"/>
              <w:left w:val="nil"/>
              <w:bottom w:val="nil"/>
              <w:right w:val="nil"/>
            </w:tcBorders>
            <w:hideMark/>
          </w:tcPr>
          <w:p w:rsidR="00B84344" w:rsidRDefault="00B84344" w:rsidP="00791A76">
            <w:pPr>
              <w:tabs>
                <w:tab w:val="center" w:pos="7697"/>
                <w:tab w:val="right" w:pos="11850"/>
              </w:tabs>
              <w:jc w:val="center"/>
            </w:pPr>
            <w:r>
              <w:t>amatpersonas vārds, uzvārds</w:t>
            </w:r>
          </w:p>
        </w:tc>
      </w:tr>
    </w:tbl>
    <w:p w:rsidR="00B35141" w:rsidRDefault="00B35141" w:rsidP="00DD6B8B"/>
    <w:p w:rsidR="00B35141" w:rsidRDefault="00B35141" w:rsidP="00DD6B8B"/>
    <w:p w:rsidR="00B35141" w:rsidRDefault="00B35141" w:rsidP="00DD6B8B"/>
    <w:p w:rsidR="00B84344" w:rsidRDefault="00B84344" w:rsidP="00DD6B8B"/>
    <w:p w:rsidR="00B84344" w:rsidRDefault="00B84344" w:rsidP="00DD6B8B"/>
    <w:p w:rsidR="00B84344" w:rsidRPr="00243DD1" w:rsidRDefault="00B84344" w:rsidP="00B84344">
      <w:pPr>
        <w:jc w:val="right"/>
        <w:rPr>
          <w:b/>
        </w:rPr>
      </w:pPr>
      <w:r>
        <w:rPr>
          <w:b/>
        </w:rPr>
        <w:t>7</w:t>
      </w:r>
      <w:r w:rsidRPr="00243DD1">
        <w:rPr>
          <w:b/>
        </w:rPr>
        <w:t>.pielikums</w:t>
      </w:r>
    </w:p>
    <w:p w:rsidR="00B84344" w:rsidRDefault="00B84344" w:rsidP="00B84344">
      <w:pPr>
        <w:jc w:val="center"/>
        <w:rPr>
          <w:b/>
          <w:lang w:eastAsia="en-US"/>
        </w:rPr>
      </w:pPr>
    </w:p>
    <w:p w:rsidR="00B84344" w:rsidRDefault="00B84344" w:rsidP="00B84344">
      <w:pPr>
        <w:jc w:val="center"/>
        <w:rPr>
          <w:b/>
          <w:lang w:eastAsia="en-US"/>
        </w:rPr>
      </w:pPr>
    </w:p>
    <w:p w:rsidR="00B84344" w:rsidRDefault="00B84344" w:rsidP="00B84344">
      <w:pPr>
        <w:jc w:val="center"/>
        <w:rPr>
          <w:b/>
          <w:lang w:eastAsia="en-US"/>
        </w:rPr>
      </w:pPr>
    </w:p>
    <w:p w:rsidR="00B84344" w:rsidRPr="00243DD1" w:rsidRDefault="00B84344" w:rsidP="00B84344">
      <w:pPr>
        <w:jc w:val="center"/>
        <w:rPr>
          <w:b/>
          <w:lang w:eastAsia="en-US"/>
        </w:rPr>
      </w:pPr>
      <w:r w:rsidRPr="00243DD1">
        <w:rPr>
          <w:b/>
          <w:lang w:eastAsia="en-US"/>
        </w:rPr>
        <w:t>LĪGUMA PROJEKTS</w:t>
      </w:r>
    </w:p>
    <w:p w:rsidR="00B84344" w:rsidRPr="005D101C" w:rsidRDefault="00B84344" w:rsidP="00B84344">
      <w:pPr>
        <w:jc w:val="center"/>
        <w:rPr>
          <w:color w:val="00000A"/>
        </w:rPr>
      </w:pPr>
      <w:r w:rsidRPr="005D101C">
        <w:rPr>
          <w:color w:val="00000A"/>
        </w:rPr>
        <w:t>iepirkumam</w:t>
      </w:r>
    </w:p>
    <w:p w:rsidR="00B84344" w:rsidRPr="008B43BA" w:rsidRDefault="00B84344" w:rsidP="00B84344">
      <w:pPr>
        <w:pStyle w:val="Komentratma1"/>
        <w:spacing w:line="240" w:lineRule="auto"/>
        <w:jc w:val="center"/>
        <w:rPr>
          <w:color w:val="000000"/>
        </w:rPr>
      </w:pPr>
      <w:r w:rsidRPr="008B43BA">
        <w:rPr>
          <w:color w:val="000000"/>
        </w:rPr>
        <w:t>Specializētā tūris</w:t>
      </w:r>
      <w:r>
        <w:rPr>
          <w:color w:val="000000"/>
        </w:rPr>
        <w:t>ma</w:t>
      </w:r>
      <w:r w:rsidRPr="008B43BA">
        <w:rPr>
          <w:color w:val="000000"/>
        </w:rPr>
        <w:t xml:space="preserve"> transportlīdzekļa piegāde</w:t>
      </w:r>
    </w:p>
    <w:p w:rsidR="00B84344" w:rsidRPr="00243DD1" w:rsidRDefault="00B84344" w:rsidP="00B84344">
      <w:pPr>
        <w:jc w:val="center"/>
      </w:pPr>
      <w:r>
        <w:t>ID</w:t>
      </w:r>
      <w:r w:rsidRPr="00243DD1">
        <w:t xml:space="preserve"> </w:t>
      </w:r>
      <w:proofErr w:type="spellStart"/>
      <w:r w:rsidRPr="00243DD1">
        <w:t>Nr</w:t>
      </w:r>
      <w:r>
        <w:t>.</w:t>
      </w:r>
      <w:r w:rsidRPr="00243DD1">
        <w:t>VNP</w:t>
      </w:r>
      <w:proofErr w:type="spellEnd"/>
      <w:r w:rsidRPr="00243DD1">
        <w:t xml:space="preserve"> 201</w:t>
      </w:r>
      <w:r>
        <w:t>8/0</w:t>
      </w:r>
      <w:r w:rsidR="00791A76">
        <w:t>8</w:t>
      </w:r>
      <w:r>
        <w:t xml:space="preserve"> ERAF</w:t>
      </w:r>
    </w:p>
    <w:p w:rsidR="00B84344" w:rsidRDefault="00B84344" w:rsidP="00B84344"/>
    <w:p w:rsidR="00B84344" w:rsidRPr="007534B9" w:rsidRDefault="00B84344" w:rsidP="00B84344">
      <w:r w:rsidRPr="007534B9">
        <w:t>Viesītē,</w:t>
      </w:r>
      <w:r w:rsidRPr="007534B9">
        <w:tab/>
        <w:t xml:space="preserve"> </w:t>
      </w:r>
      <w:r w:rsidRPr="007534B9">
        <w:tab/>
      </w:r>
      <w:r w:rsidRPr="007534B9">
        <w:tab/>
      </w:r>
      <w:r w:rsidRPr="007534B9">
        <w:tab/>
      </w:r>
      <w:r w:rsidRPr="007534B9">
        <w:tab/>
      </w:r>
      <w:r w:rsidRPr="007534B9">
        <w:tab/>
      </w:r>
      <w:r w:rsidRPr="007534B9">
        <w:tab/>
      </w:r>
      <w:r w:rsidRPr="007534B9">
        <w:tab/>
      </w:r>
      <w:r w:rsidRPr="007534B9">
        <w:tab/>
        <w:t>201</w:t>
      </w:r>
      <w:r>
        <w:t>8</w:t>
      </w:r>
      <w:r w:rsidRPr="007534B9">
        <w:t>.gada ___. _____________</w:t>
      </w:r>
    </w:p>
    <w:p w:rsidR="00B84344" w:rsidRPr="007534B9" w:rsidRDefault="00B84344" w:rsidP="00B84344">
      <w:pPr>
        <w:rPr>
          <w:b/>
        </w:rPr>
      </w:pPr>
    </w:p>
    <w:p w:rsidR="00B84344" w:rsidRPr="007534B9" w:rsidRDefault="00B84344" w:rsidP="00B84344">
      <w:pPr>
        <w:pStyle w:val="Rindkopa"/>
        <w:ind w:left="0"/>
        <w:rPr>
          <w:rFonts w:ascii="Times New Roman" w:hAnsi="Times New Roman"/>
          <w:szCs w:val="22"/>
        </w:rPr>
      </w:pPr>
      <w:r w:rsidRPr="007534B9">
        <w:rPr>
          <w:rFonts w:ascii="Times New Roman" w:hAnsi="Times New Roman"/>
          <w:b/>
          <w:szCs w:val="22"/>
        </w:rPr>
        <w:t>Viesītes novada pašvaldība</w:t>
      </w:r>
      <w:r w:rsidRPr="007534B9">
        <w:rPr>
          <w:rFonts w:ascii="Times New Roman" w:hAnsi="Times New Roman"/>
          <w:szCs w:val="22"/>
        </w:rPr>
        <w:t xml:space="preserve">, reģ.Nr.90000045353, Brīvības iela 10, Viesīte, Viesītes novads, LV-5237, tās domes priekšsēdētāja </w:t>
      </w:r>
      <w:r>
        <w:rPr>
          <w:rFonts w:ascii="Times New Roman" w:hAnsi="Times New Roman"/>
          <w:b/>
          <w:szCs w:val="22"/>
        </w:rPr>
        <w:t xml:space="preserve">Alfona </w:t>
      </w:r>
      <w:proofErr w:type="spellStart"/>
      <w:r>
        <w:rPr>
          <w:rFonts w:ascii="Times New Roman" w:hAnsi="Times New Roman"/>
          <w:b/>
          <w:szCs w:val="22"/>
        </w:rPr>
        <w:t>Žuka</w:t>
      </w:r>
      <w:proofErr w:type="spellEnd"/>
      <w:r w:rsidRPr="007534B9">
        <w:rPr>
          <w:rFonts w:ascii="Times New Roman" w:hAnsi="Times New Roman"/>
          <w:szCs w:val="22"/>
        </w:rPr>
        <w:t xml:space="preserve"> personā, kas rīkojas pamatojoties uz pašvaldības nolikumu turpmāk </w:t>
      </w:r>
      <w:r>
        <w:rPr>
          <w:rFonts w:ascii="Times New Roman" w:hAnsi="Times New Roman"/>
          <w:szCs w:val="22"/>
        </w:rPr>
        <w:t>tekstā</w:t>
      </w:r>
      <w:r w:rsidRPr="007534B9">
        <w:rPr>
          <w:rFonts w:ascii="Times New Roman" w:hAnsi="Times New Roman"/>
          <w:szCs w:val="22"/>
        </w:rPr>
        <w:t xml:space="preserve">- </w:t>
      </w:r>
      <w:r>
        <w:rPr>
          <w:rFonts w:ascii="Times New Roman" w:hAnsi="Times New Roman"/>
          <w:b/>
          <w:szCs w:val="22"/>
        </w:rPr>
        <w:t>Pircējs</w:t>
      </w:r>
      <w:r w:rsidRPr="007534B9">
        <w:rPr>
          <w:rFonts w:ascii="Times New Roman" w:hAnsi="Times New Roman"/>
          <w:szCs w:val="22"/>
        </w:rPr>
        <w:t xml:space="preserve">, no vienas puses, </w:t>
      </w:r>
    </w:p>
    <w:p w:rsidR="00B84344" w:rsidRPr="007534B9" w:rsidRDefault="00B84344" w:rsidP="00B84344">
      <w:pPr>
        <w:pStyle w:val="Rindkopa"/>
        <w:spacing w:before="120" w:after="120"/>
        <w:ind w:left="0"/>
        <w:rPr>
          <w:rFonts w:ascii="Times New Roman" w:hAnsi="Times New Roman"/>
          <w:szCs w:val="22"/>
        </w:rPr>
      </w:pPr>
      <w:r w:rsidRPr="007534B9">
        <w:rPr>
          <w:rFonts w:ascii="Times New Roman" w:hAnsi="Times New Roman"/>
          <w:szCs w:val="22"/>
        </w:rPr>
        <w:t>un</w:t>
      </w:r>
    </w:p>
    <w:p w:rsidR="00B84344" w:rsidRPr="001A73A8" w:rsidRDefault="00B84344" w:rsidP="00B84344">
      <w:pPr>
        <w:tabs>
          <w:tab w:val="left" w:pos="960"/>
        </w:tabs>
      </w:pPr>
      <w:bookmarkStart w:id="6" w:name="_Toc57018962"/>
      <w:bookmarkStart w:id="7" w:name="_Toc57088638"/>
      <w:bookmarkStart w:id="8" w:name="_Toc57088694"/>
      <w:bookmarkStart w:id="9" w:name="_Toc73325469"/>
      <w:bookmarkStart w:id="10" w:name="_Toc89853624"/>
      <w:bookmarkStart w:id="11" w:name="_Toc90174201"/>
      <w:r w:rsidRPr="007534B9">
        <w:rPr>
          <w:bCs/>
        </w:rPr>
        <w:t xml:space="preserve">_____________________, </w:t>
      </w:r>
      <w:r w:rsidRPr="007534B9">
        <w:t>reģistrācijas Nr.____________________, juridiskā adrese __________________, kuru uz _____________ pamata pārstāv tās _____________________ personā, turpmāk tekstā –</w:t>
      </w:r>
      <w:r>
        <w:rPr>
          <w:b/>
        </w:rPr>
        <w:t>Pārdevējs</w:t>
      </w:r>
      <w:r w:rsidRPr="007534B9">
        <w:rPr>
          <w:b/>
        </w:rPr>
        <w:t>,</w:t>
      </w:r>
      <w:r w:rsidRPr="007534B9">
        <w:t xml:space="preserve"> no otras puses, abi kopā turpmāk saukti – </w:t>
      </w:r>
      <w:r w:rsidRPr="007534B9">
        <w:rPr>
          <w:b/>
        </w:rPr>
        <w:t>„Puses”</w:t>
      </w:r>
      <w:r w:rsidRPr="007534B9">
        <w:t xml:space="preserve">, bet atsevišķi – </w:t>
      </w:r>
      <w:r w:rsidRPr="007534B9">
        <w:rPr>
          <w:b/>
        </w:rPr>
        <w:t>„Puse”</w:t>
      </w:r>
      <w:r w:rsidRPr="007534B9">
        <w:t xml:space="preserve">, </w:t>
      </w:r>
    </w:p>
    <w:p w:rsidR="00B84344" w:rsidRPr="001A73A8" w:rsidRDefault="00B84344" w:rsidP="00B84344">
      <w:pPr>
        <w:pStyle w:val="Komentratma1"/>
        <w:spacing w:line="240" w:lineRule="auto"/>
        <w:rPr>
          <w:b w:val="0"/>
          <w:color w:val="000000"/>
        </w:rPr>
      </w:pPr>
      <w:r w:rsidRPr="001A73A8">
        <w:rPr>
          <w:b w:val="0"/>
        </w:rPr>
        <w:t xml:space="preserve">pamatojoties uz iepirkuma </w:t>
      </w:r>
      <w:r>
        <w:rPr>
          <w:b w:val="0"/>
        </w:rPr>
        <w:t xml:space="preserve"> Publisko iepirkumu likuma 9. panta kārtībā </w:t>
      </w:r>
      <w:r w:rsidRPr="001A73A8">
        <w:rPr>
          <w:b w:val="0"/>
        </w:rPr>
        <w:t xml:space="preserve">„ </w:t>
      </w:r>
      <w:r w:rsidRPr="001A73A8">
        <w:rPr>
          <w:b w:val="0"/>
          <w:color w:val="000000"/>
        </w:rPr>
        <w:t>Specializētā tūris</w:t>
      </w:r>
      <w:r>
        <w:rPr>
          <w:b w:val="0"/>
          <w:color w:val="000000"/>
        </w:rPr>
        <w:t>ma</w:t>
      </w:r>
      <w:r w:rsidRPr="001A73A8">
        <w:rPr>
          <w:b w:val="0"/>
          <w:color w:val="000000"/>
        </w:rPr>
        <w:t xml:space="preserve"> transportlīdzekļa piegāde</w:t>
      </w:r>
      <w:r w:rsidRPr="001A73A8">
        <w:rPr>
          <w:b w:val="0"/>
        </w:rPr>
        <w:t>”, identifikācijas Nr. VNP 201</w:t>
      </w:r>
      <w:r>
        <w:rPr>
          <w:b w:val="0"/>
        </w:rPr>
        <w:t>8</w:t>
      </w:r>
      <w:r w:rsidRPr="001A73A8">
        <w:rPr>
          <w:b w:val="0"/>
        </w:rPr>
        <w:t>/</w:t>
      </w:r>
      <w:r>
        <w:rPr>
          <w:b w:val="0"/>
        </w:rPr>
        <w:t>0</w:t>
      </w:r>
      <w:r w:rsidR="00D200E6">
        <w:rPr>
          <w:b w:val="0"/>
        </w:rPr>
        <w:t>8</w:t>
      </w:r>
      <w:r w:rsidRPr="001A73A8">
        <w:rPr>
          <w:b w:val="0"/>
        </w:rPr>
        <w:t xml:space="preserve"> </w:t>
      </w:r>
      <w:r>
        <w:rPr>
          <w:b w:val="0"/>
        </w:rPr>
        <w:t>ERAF</w:t>
      </w:r>
      <w:r w:rsidR="00F568E9">
        <w:rPr>
          <w:b w:val="0"/>
        </w:rPr>
        <w:t>,</w:t>
      </w:r>
      <w:r>
        <w:rPr>
          <w:b w:val="0"/>
        </w:rPr>
        <w:t xml:space="preserve"> </w:t>
      </w:r>
      <w:r w:rsidRPr="001A73A8">
        <w:rPr>
          <w:b w:val="0"/>
        </w:rPr>
        <w:t xml:space="preserve">rezultātiem, turpmāk tekstā „Iepirkums” un </w:t>
      </w:r>
      <w:r w:rsidR="00F568E9">
        <w:rPr>
          <w:b w:val="0"/>
        </w:rPr>
        <w:t>Pārdevēja</w:t>
      </w:r>
      <w:r w:rsidRPr="001A73A8">
        <w:rPr>
          <w:b w:val="0"/>
        </w:rPr>
        <w:t xml:space="preserve"> iesniegto piedāvājumu,</w:t>
      </w:r>
      <w:r>
        <w:rPr>
          <w:b w:val="0"/>
        </w:rPr>
        <w:t xml:space="preserve"> </w:t>
      </w:r>
      <w:r w:rsidRPr="001A73A8">
        <w:rPr>
          <w:b w:val="0"/>
        </w:rPr>
        <w:t>izsakot savu brīvo gribu noslēdz šād</w:t>
      </w:r>
      <w:r>
        <w:rPr>
          <w:b w:val="0"/>
        </w:rPr>
        <w:t>u</w:t>
      </w:r>
      <w:r w:rsidRPr="001A73A8">
        <w:rPr>
          <w:b w:val="0"/>
        </w:rPr>
        <w:t xml:space="preserve"> līgumu:</w:t>
      </w:r>
    </w:p>
    <w:p w:rsidR="00B84344" w:rsidRPr="007534B9" w:rsidRDefault="00B84344" w:rsidP="00B84344">
      <w:pPr>
        <w:rPr>
          <w:b/>
          <w:bCs/>
        </w:rPr>
      </w:pPr>
    </w:p>
    <w:bookmarkEnd w:id="6"/>
    <w:bookmarkEnd w:id="7"/>
    <w:bookmarkEnd w:id="8"/>
    <w:bookmarkEnd w:id="9"/>
    <w:bookmarkEnd w:id="10"/>
    <w:bookmarkEnd w:id="11"/>
    <w:p w:rsidR="00B84344" w:rsidRPr="00964FC3" w:rsidRDefault="00B84344" w:rsidP="00A03F60">
      <w:pPr>
        <w:pStyle w:val="txt2"/>
        <w:numPr>
          <w:ilvl w:val="0"/>
          <w:numId w:val="13"/>
        </w:numPr>
        <w:tabs>
          <w:tab w:val="left" w:pos="284"/>
          <w:tab w:val="left" w:pos="567"/>
        </w:tabs>
        <w:spacing w:before="120" w:after="120"/>
        <w:ind w:left="0" w:firstLine="0"/>
        <w:rPr>
          <w:sz w:val="22"/>
          <w:szCs w:val="22"/>
        </w:rPr>
      </w:pPr>
      <w:r w:rsidRPr="00964FC3">
        <w:rPr>
          <w:sz w:val="22"/>
          <w:szCs w:val="22"/>
        </w:rPr>
        <w:t>LĪguma priekšmets</w:t>
      </w:r>
    </w:p>
    <w:p w:rsidR="00B84344" w:rsidRDefault="00B84344" w:rsidP="00A03F60">
      <w:pPr>
        <w:pStyle w:val="txt1"/>
        <w:numPr>
          <w:ilvl w:val="1"/>
          <w:numId w:val="18"/>
        </w:numPr>
        <w:tabs>
          <w:tab w:val="left" w:pos="284"/>
          <w:tab w:val="left" w:pos="567"/>
        </w:tabs>
        <w:ind w:left="426" w:hanging="426"/>
        <w:rPr>
          <w:sz w:val="22"/>
          <w:szCs w:val="22"/>
        </w:rPr>
      </w:pPr>
      <w:r w:rsidRPr="00964FC3">
        <w:rPr>
          <w:sz w:val="22"/>
          <w:szCs w:val="22"/>
        </w:rPr>
        <w:t xml:space="preserve">Pārdevējs pārdod un piegādā Pircējam </w:t>
      </w:r>
      <w:r>
        <w:rPr>
          <w:sz w:val="22"/>
          <w:szCs w:val="22"/>
        </w:rPr>
        <w:t>_______________________</w:t>
      </w:r>
      <w:r w:rsidRPr="00964FC3">
        <w:rPr>
          <w:sz w:val="22"/>
          <w:szCs w:val="22"/>
        </w:rPr>
        <w:t xml:space="preserve">, turpmāk tekstā saukta Prece, atbilstoši pretendenta tehniskajam un finanšu piedāvājumam  (līguma </w:t>
      </w:r>
      <w:r>
        <w:rPr>
          <w:sz w:val="22"/>
          <w:szCs w:val="22"/>
        </w:rPr>
        <w:t xml:space="preserve">1. un 2. </w:t>
      </w:r>
      <w:r w:rsidRPr="00964FC3">
        <w:rPr>
          <w:sz w:val="22"/>
          <w:szCs w:val="22"/>
        </w:rPr>
        <w:t>pielikum</w:t>
      </w:r>
      <w:r>
        <w:rPr>
          <w:sz w:val="22"/>
          <w:szCs w:val="22"/>
        </w:rPr>
        <w:t>i</w:t>
      </w:r>
      <w:r w:rsidRPr="00964FC3">
        <w:rPr>
          <w:sz w:val="22"/>
          <w:szCs w:val="22"/>
        </w:rPr>
        <w:t>), kas ir šī Līguma neatņemama sastāvdaļa.</w:t>
      </w:r>
    </w:p>
    <w:p w:rsidR="00B84344" w:rsidRPr="009026CE" w:rsidRDefault="00B84344" w:rsidP="00A03F60">
      <w:pPr>
        <w:pStyle w:val="Sarakstarindkopa"/>
        <w:numPr>
          <w:ilvl w:val="1"/>
          <w:numId w:val="18"/>
        </w:numPr>
        <w:spacing w:line="240" w:lineRule="auto"/>
        <w:ind w:left="357" w:hanging="357"/>
        <w:jc w:val="left"/>
        <w:textAlignment w:val="baseline"/>
        <w:rPr>
          <w:rFonts w:ascii="Times New Roman" w:hAnsi="Times New Roman"/>
        </w:rPr>
      </w:pPr>
      <w:r>
        <w:rPr>
          <w:rFonts w:ascii="Times New Roman" w:hAnsi="Times New Roman"/>
        </w:rPr>
        <w:t>Piegāde</w:t>
      </w:r>
      <w:r w:rsidRPr="009026CE">
        <w:rPr>
          <w:rFonts w:ascii="Times New Roman" w:hAnsi="Times New Roman"/>
        </w:rPr>
        <w:t xml:space="preserve"> ir INTERREG V-A Latvijas – Lietuvas pārrobežu sadarbības programmas 2014. – 2020.</w:t>
      </w:r>
      <w:r>
        <w:rPr>
          <w:rFonts w:ascii="Times New Roman" w:hAnsi="Times New Roman"/>
        </w:rPr>
        <w:t xml:space="preserve"> </w:t>
      </w:r>
      <w:r w:rsidRPr="009026CE">
        <w:rPr>
          <w:rFonts w:ascii="Times New Roman" w:hAnsi="Times New Roman"/>
        </w:rPr>
        <w:t xml:space="preserve">gadam  projekta Nr. </w:t>
      </w:r>
      <w:r w:rsidRPr="009026CE">
        <w:rPr>
          <w:rFonts w:ascii="Times New Roman" w:hAnsi="Times New Roman"/>
          <w:b/>
        </w:rPr>
        <w:t>LLI-199</w:t>
      </w:r>
      <w:r w:rsidRPr="009026CE">
        <w:rPr>
          <w:rFonts w:ascii="Times New Roman" w:hAnsi="Times New Roman"/>
        </w:rPr>
        <w:t xml:space="preserve"> „</w:t>
      </w:r>
      <w:proofErr w:type="spellStart"/>
      <w:r w:rsidRPr="009026CE">
        <w:rPr>
          <w:rFonts w:ascii="Times New Roman" w:hAnsi="Times New Roman"/>
          <w:b/>
        </w:rPr>
        <w:t>Travel</w:t>
      </w:r>
      <w:proofErr w:type="spellEnd"/>
      <w:r w:rsidRPr="009026CE">
        <w:rPr>
          <w:rFonts w:ascii="Times New Roman" w:hAnsi="Times New Roman"/>
          <w:b/>
        </w:rPr>
        <w:t xml:space="preserve"> </w:t>
      </w:r>
      <w:proofErr w:type="spellStart"/>
      <w:r w:rsidRPr="009026CE">
        <w:rPr>
          <w:rFonts w:ascii="Times New Roman" w:hAnsi="Times New Roman"/>
          <w:b/>
        </w:rPr>
        <w:t>Smart</w:t>
      </w:r>
      <w:proofErr w:type="spellEnd"/>
      <w:r w:rsidRPr="009026CE">
        <w:rPr>
          <w:rFonts w:ascii="Times New Roman" w:hAnsi="Times New Roman"/>
          <w:b/>
        </w:rPr>
        <w:t xml:space="preserve"> – </w:t>
      </w:r>
      <w:proofErr w:type="spellStart"/>
      <w:r w:rsidRPr="009026CE">
        <w:rPr>
          <w:rFonts w:ascii="Times New Roman" w:hAnsi="Times New Roman"/>
          <w:b/>
        </w:rPr>
        <w:t>visit</w:t>
      </w:r>
      <w:proofErr w:type="spellEnd"/>
      <w:r w:rsidRPr="009026CE">
        <w:rPr>
          <w:rFonts w:ascii="Times New Roman" w:hAnsi="Times New Roman"/>
          <w:b/>
        </w:rPr>
        <w:t xml:space="preserve"> </w:t>
      </w:r>
      <w:proofErr w:type="spellStart"/>
      <w:r w:rsidRPr="009026CE">
        <w:rPr>
          <w:rFonts w:ascii="Times New Roman" w:hAnsi="Times New Roman"/>
          <w:b/>
        </w:rPr>
        <w:t>Lithuania</w:t>
      </w:r>
      <w:proofErr w:type="spellEnd"/>
      <w:r w:rsidRPr="009026CE">
        <w:rPr>
          <w:rFonts w:ascii="Times New Roman" w:hAnsi="Times New Roman"/>
          <w:b/>
        </w:rPr>
        <w:t xml:space="preserve"> </w:t>
      </w:r>
      <w:proofErr w:type="spellStart"/>
      <w:r w:rsidRPr="009026CE">
        <w:rPr>
          <w:rFonts w:ascii="Times New Roman" w:hAnsi="Times New Roman"/>
          <w:b/>
        </w:rPr>
        <w:t>and</w:t>
      </w:r>
      <w:proofErr w:type="spellEnd"/>
      <w:r w:rsidRPr="009026CE">
        <w:rPr>
          <w:rFonts w:ascii="Times New Roman" w:hAnsi="Times New Roman"/>
          <w:b/>
        </w:rPr>
        <w:t xml:space="preserve"> Latvia</w:t>
      </w:r>
      <w:r w:rsidRPr="009026CE">
        <w:rPr>
          <w:rFonts w:ascii="Times New Roman" w:hAnsi="Times New Roman"/>
        </w:rPr>
        <w:t xml:space="preserve"> (</w:t>
      </w:r>
      <w:r w:rsidRPr="009026CE">
        <w:rPr>
          <w:rFonts w:ascii="Times New Roman" w:hAnsi="Times New Roman"/>
          <w:b/>
        </w:rPr>
        <w:t>Ceļo gudri – apmeklē Lietuvu un Latviju</w:t>
      </w:r>
      <w:r w:rsidRPr="009026CE">
        <w:rPr>
          <w:rFonts w:ascii="Times New Roman" w:hAnsi="Times New Roman"/>
        </w:rPr>
        <w:t xml:space="preserve"> )” darbība.</w:t>
      </w:r>
    </w:p>
    <w:p w:rsidR="00B84344" w:rsidRPr="00461B86" w:rsidRDefault="00B84344" w:rsidP="00A03F60">
      <w:pPr>
        <w:pStyle w:val="txt2"/>
        <w:numPr>
          <w:ilvl w:val="0"/>
          <w:numId w:val="18"/>
        </w:numPr>
        <w:tabs>
          <w:tab w:val="left" w:pos="284"/>
          <w:tab w:val="left" w:pos="567"/>
        </w:tabs>
        <w:spacing w:before="120" w:after="120"/>
        <w:ind w:left="0" w:firstLine="0"/>
        <w:rPr>
          <w:sz w:val="22"/>
          <w:szCs w:val="22"/>
        </w:rPr>
      </w:pPr>
      <w:r w:rsidRPr="009F5EC1">
        <w:rPr>
          <w:sz w:val="22"/>
          <w:szCs w:val="22"/>
        </w:rPr>
        <w:t>PRECES CENA</w:t>
      </w:r>
    </w:p>
    <w:p w:rsidR="00B84344" w:rsidRDefault="00B84344" w:rsidP="00B84344">
      <w:pPr>
        <w:pStyle w:val="Pamatteksts"/>
        <w:tabs>
          <w:tab w:val="left" w:pos="284"/>
          <w:tab w:val="left" w:pos="567"/>
        </w:tabs>
        <w:spacing w:after="0"/>
      </w:pPr>
      <w:r w:rsidRPr="009F5EC1">
        <w:t xml:space="preserve">2.1. Līgumcena ir </w:t>
      </w:r>
      <w:r w:rsidRPr="009F5EC1">
        <w:rPr>
          <w:b/>
        </w:rPr>
        <w:t xml:space="preserve">EUR </w:t>
      </w:r>
      <w:r>
        <w:rPr>
          <w:b/>
        </w:rPr>
        <w:t>_____________ (___________, __ centi) bez</w:t>
      </w:r>
      <w:r w:rsidRPr="009F5EC1">
        <w:rPr>
          <w:b/>
        </w:rPr>
        <w:t xml:space="preserve"> </w:t>
      </w:r>
      <w:r>
        <w:rPr>
          <w:b/>
        </w:rPr>
        <w:t>pievienotās vērtības nodokļa(turpmāk – PVN)</w:t>
      </w:r>
      <w:r w:rsidRPr="009F5EC1">
        <w:rPr>
          <w:b/>
        </w:rPr>
        <w:t>.</w:t>
      </w:r>
      <w:r w:rsidRPr="009F5EC1">
        <w:t xml:space="preserve"> PVN </w:t>
      </w:r>
      <w:r>
        <w:t xml:space="preserve">21% </w:t>
      </w:r>
      <w:r w:rsidRPr="009F5EC1">
        <w:t xml:space="preserve"> EUR </w:t>
      </w:r>
      <w:r>
        <w:t>____________ (_____</w:t>
      </w:r>
      <w:r w:rsidRPr="00EB0162">
        <w:rPr>
          <w:i/>
        </w:rPr>
        <w:t>euro</w:t>
      </w:r>
      <w:r>
        <w:t>, 00 centi)</w:t>
      </w:r>
      <w:r w:rsidRPr="009F5EC1">
        <w:rPr>
          <w:b/>
        </w:rPr>
        <w:t xml:space="preserve">. </w:t>
      </w:r>
      <w:r>
        <w:t xml:space="preserve">Pavisam kopā </w:t>
      </w:r>
      <w:r w:rsidRPr="009F5EC1">
        <w:t xml:space="preserve"> EUR</w:t>
      </w:r>
      <w:r w:rsidRPr="009F5EC1">
        <w:rPr>
          <w:b/>
        </w:rPr>
        <w:t xml:space="preserve"> </w:t>
      </w:r>
      <w:r>
        <w:t xml:space="preserve">_____________ ( _________________ </w:t>
      </w:r>
      <w:r w:rsidRPr="00EB0162">
        <w:rPr>
          <w:i/>
        </w:rPr>
        <w:t>euro</w:t>
      </w:r>
      <w:r>
        <w:t>, ___ centi)</w:t>
      </w:r>
    </w:p>
    <w:p w:rsidR="00B84344" w:rsidRDefault="00B84344" w:rsidP="00B84344">
      <w:pPr>
        <w:pStyle w:val="Pamatteksts"/>
        <w:tabs>
          <w:tab w:val="left" w:pos="284"/>
          <w:tab w:val="left" w:pos="567"/>
        </w:tabs>
        <w:spacing w:after="0"/>
      </w:pPr>
      <w:r w:rsidRPr="009F5EC1">
        <w:t xml:space="preserve">2.2. Līgumcenā tiek iekļautas visas </w:t>
      </w:r>
      <w:r>
        <w:t>__________</w:t>
      </w:r>
      <w:r w:rsidRPr="009F5EC1">
        <w:t xml:space="preserve"> piegādes un </w:t>
      </w:r>
      <w:r w:rsidRPr="00F568E9">
        <w:t xml:space="preserve">apmācības izmaksas PIRCĒJA norādītajā vietā, kā arī visi nodokļi, nodevas un citas izmaksas, kas saistītas ar Preci vai tās piegādi, kā arī Preces garantijas remonta izmaksas </w:t>
      </w:r>
      <w:r w:rsidR="00F568E9" w:rsidRPr="00F568E9">
        <w:t xml:space="preserve">Līgumā </w:t>
      </w:r>
      <w:r w:rsidRPr="00F568E9">
        <w:t>norādītajā Preces garantijas laikā.</w:t>
      </w:r>
      <w:r w:rsidRPr="009F5EC1">
        <w:t xml:space="preserve"> </w:t>
      </w:r>
    </w:p>
    <w:p w:rsidR="00F568E9" w:rsidRDefault="00F568E9" w:rsidP="00B84344">
      <w:pPr>
        <w:pStyle w:val="Pamatteksts"/>
        <w:tabs>
          <w:tab w:val="left" w:pos="284"/>
          <w:tab w:val="left" w:pos="567"/>
        </w:tabs>
        <w:spacing w:after="0"/>
      </w:pPr>
    </w:p>
    <w:p w:rsidR="00B84344" w:rsidRPr="00461B86" w:rsidRDefault="00B84344" w:rsidP="00A03F60">
      <w:pPr>
        <w:pStyle w:val="txt2"/>
        <w:numPr>
          <w:ilvl w:val="0"/>
          <w:numId w:val="18"/>
        </w:numPr>
        <w:tabs>
          <w:tab w:val="left" w:pos="284"/>
          <w:tab w:val="left" w:pos="567"/>
        </w:tabs>
        <w:ind w:left="0" w:firstLine="0"/>
        <w:rPr>
          <w:sz w:val="22"/>
          <w:szCs w:val="22"/>
        </w:rPr>
      </w:pPr>
      <w:r w:rsidRPr="009F5EC1">
        <w:rPr>
          <w:sz w:val="22"/>
          <w:szCs w:val="22"/>
        </w:rPr>
        <w:t>PUŠU TIESĪBAS UN PIENĀKUMI</w:t>
      </w:r>
    </w:p>
    <w:p w:rsidR="00B84344" w:rsidRPr="009F5EC1" w:rsidRDefault="00B84344" w:rsidP="00A03F60">
      <w:pPr>
        <w:widowControl/>
        <w:numPr>
          <w:ilvl w:val="1"/>
          <w:numId w:val="14"/>
        </w:numPr>
        <w:tabs>
          <w:tab w:val="clear" w:pos="360"/>
          <w:tab w:val="num" w:pos="142"/>
          <w:tab w:val="left" w:pos="284"/>
          <w:tab w:val="left" w:pos="567"/>
        </w:tabs>
        <w:overflowPunct/>
        <w:autoSpaceDE/>
        <w:autoSpaceDN/>
        <w:adjustRightInd/>
        <w:ind w:left="0" w:firstLine="0"/>
        <w:rPr>
          <w:b/>
        </w:rPr>
      </w:pPr>
      <w:r w:rsidRPr="009F5EC1">
        <w:t>PĀRDEVĒJS nodrošina Preces piegādi un pilnīgu Preces drošību pret iespējamajiem bojājumiem to transportējot.</w:t>
      </w:r>
    </w:p>
    <w:p w:rsidR="00B84344" w:rsidRPr="009F5EC1" w:rsidRDefault="00B84344" w:rsidP="00B84344">
      <w:pPr>
        <w:pStyle w:val="naisf"/>
        <w:tabs>
          <w:tab w:val="left" w:pos="284"/>
          <w:tab w:val="left" w:pos="420"/>
          <w:tab w:val="left" w:pos="567"/>
        </w:tabs>
        <w:suppressAutoHyphens/>
        <w:spacing w:before="0" w:beforeAutospacing="0" w:after="0" w:afterAutospacing="0"/>
        <w:rPr>
          <w:sz w:val="22"/>
          <w:szCs w:val="22"/>
        </w:rPr>
      </w:pPr>
      <w:r w:rsidRPr="009F5EC1">
        <w:rPr>
          <w:sz w:val="22"/>
          <w:szCs w:val="22"/>
        </w:rPr>
        <w:t xml:space="preserve">3.2  PĀRDEVĒJS piegādā Piedāvājumam atbilstošu Preci. </w:t>
      </w:r>
    </w:p>
    <w:p w:rsidR="00B84344" w:rsidRPr="009F5EC1" w:rsidRDefault="00B84344" w:rsidP="00B84344">
      <w:pPr>
        <w:pStyle w:val="naisf"/>
        <w:tabs>
          <w:tab w:val="left" w:pos="284"/>
          <w:tab w:val="left" w:pos="420"/>
          <w:tab w:val="left" w:pos="567"/>
        </w:tabs>
        <w:suppressAutoHyphens/>
        <w:spacing w:before="0" w:beforeAutospacing="0" w:after="0" w:afterAutospacing="0"/>
        <w:rPr>
          <w:sz w:val="22"/>
          <w:szCs w:val="22"/>
        </w:rPr>
      </w:pPr>
      <w:r w:rsidRPr="009F5EC1">
        <w:rPr>
          <w:sz w:val="22"/>
          <w:szCs w:val="22"/>
        </w:rPr>
        <w:t>3.3. PIRCĒJAM ir tiesības pārbaudīt piegādātās Preces kvalitāti un pieteikt pretenzijas, ja tā neatbilst iepirkuma prasībām un Līguma noteikumiem.</w:t>
      </w:r>
    </w:p>
    <w:p w:rsidR="00B84344" w:rsidRPr="009F5EC1" w:rsidRDefault="00B84344" w:rsidP="00B84344">
      <w:pPr>
        <w:tabs>
          <w:tab w:val="left" w:pos="284"/>
          <w:tab w:val="left" w:pos="420"/>
          <w:tab w:val="left" w:pos="567"/>
        </w:tabs>
      </w:pPr>
      <w:r w:rsidRPr="009F5EC1">
        <w:t>3.5. PIRCĒJS veic Līgumā noteiktajā termiņā piegādātās kvalitatīvas un Līguma noteikumiem atbilstošas Preces apmaksu Līgumā noteiktajā kārtībā.</w:t>
      </w:r>
    </w:p>
    <w:p w:rsidR="00B84344" w:rsidRPr="009F5EC1" w:rsidRDefault="00B84344" w:rsidP="00B84344">
      <w:pPr>
        <w:tabs>
          <w:tab w:val="left" w:pos="284"/>
          <w:tab w:val="left" w:pos="435"/>
          <w:tab w:val="left" w:pos="567"/>
        </w:tabs>
      </w:pPr>
      <w:r w:rsidRPr="009F5EC1">
        <w:lastRenderedPageBreak/>
        <w:t>3.6</w:t>
      </w:r>
      <w:r w:rsidRPr="00A83456">
        <w:t xml:space="preserve">. Iegādes atbildīgā persona no PIRCĒJA puses </w:t>
      </w:r>
      <w:r>
        <w:t>_______________________</w:t>
      </w:r>
    </w:p>
    <w:p w:rsidR="00B84344" w:rsidRPr="009F5EC1" w:rsidRDefault="00B84344" w:rsidP="00B84344">
      <w:pPr>
        <w:tabs>
          <w:tab w:val="left" w:pos="284"/>
          <w:tab w:val="left" w:pos="420"/>
          <w:tab w:val="left" w:pos="567"/>
        </w:tabs>
      </w:pPr>
      <w:r w:rsidRPr="009F5EC1">
        <w:t>3.7. Piegādes atbildīgā persona no PĀRDEVĒJA puses –</w:t>
      </w:r>
      <w:r w:rsidRPr="009F5EC1">
        <w:rPr>
          <w:iCs/>
        </w:rPr>
        <w:t xml:space="preserve"> </w:t>
      </w:r>
      <w:r>
        <w:rPr>
          <w:iCs/>
        </w:rPr>
        <w:t>______________________________</w:t>
      </w:r>
    </w:p>
    <w:p w:rsidR="00B84344" w:rsidRPr="009F5EC1" w:rsidRDefault="00B84344" w:rsidP="00B84344">
      <w:pPr>
        <w:tabs>
          <w:tab w:val="left" w:pos="0"/>
          <w:tab w:val="left" w:pos="284"/>
          <w:tab w:val="left" w:pos="420"/>
          <w:tab w:val="left" w:pos="567"/>
        </w:tabs>
      </w:pPr>
    </w:p>
    <w:p w:rsidR="00B84344" w:rsidRPr="00461B86" w:rsidRDefault="00B84344" w:rsidP="00A03F60">
      <w:pPr>
        <w:pStyle w:val="txt2"/>
        <w:numPr>
          <w:ilvl w:val="0"/>
          <w:numId w:val="18"/>
        </w:numPr>
        <w:tabs>
          <w:tab w:val="left" w:pos="284"/>
          <w:tab w:val="left" w:pos="567"/>
        </w:tabs>
        <w:spacing w:before="120" w:after="120"/>
        <w:ind w:left="0" w:firstLine="0"/>
        <w:rPr>
          <w:sz w:val="22"/>
          <w:szCs w:val="22"/>
        </w:rPr>
      </w:pPr>
      <w:r w:rsidRPr="009F5EC1">
        <w:rPr>
          <w:sz w:val="22"/>
          <w:szCs w:val="22"/>
        </w:rPr>
        <w:t>PRECES NODOŠANA UN PIEŅEMŠANA</w:t>
      </w:r>
    </w:p>
    <w:p w:rsidR="00B84344" w:rsidRPr="009F5EC1" w:rsidRDefault="00B84344" w:rsidP="00B84344">
      <w:pPr>
        <w:pStyle w:val="Pamatteksts"/>
        <w:widowControl/>
        <w:tabs>
          <w:tab w:val="left" w:pos="0"/>
        </w:tabs>
        <w:suppressAutoHyphens/>
        <w:overflowPunct/>
        <w:autoSpaceDE/>
        <w:autoSpaceDN/>
        <w:adjustRightInd/>
        <w:spacing w:after="0"/>
      </w:pPr>
      <w:r>
        <w:t xml:space="preserve">4.1.   </w:t>
      </w:r>
      <w:r w:rsidRPr="009F5EC1">
        <w:t xml:space="preserve">PĀRDEVĒJS PIRCĒJAM piegādā Preci </w:t>
      </w:r>
      <w:r>
        <w:t xml:space="preserve"> Vi</w:t>
      </w:r>
      <w:r w:rsidR="00F568E9">
        <w:t>e</w:t>
      </w:r>
      <w:r>
        <w:t xml:space="preserve">sītes muzejā „Sēlija”, A. </w:t>
      </w:r>
      <w:proofErr w:type="spellStart"/>
      <w:r>
        <w:t>Brodeles</w:t>
      </w:r>
      <w:proofErr w:type="spellEnd"/>
      <w:r>
        <w:t xml:space="preserve"> ielā 7, Viesītē, Viesītes novadā.</w:t>
      </w:r>
    </w:p>
    <w:p w:rsidR="00B84344" w:rsidRPr="009F5EC1" w:rsidRDefault="00B84344" w:rsidP="00B84344">
      <w:pPr>
        <w:shd w:val="clear" w:color="auto" w:fill="FFFFFF"/>
        <w:tabs>
          <w:tab w:val="left" w:pos="284"/>
          <w:tab w:val="left" w:pos="420"/>
          <w:tab w:val="left" w:pos="567"/>
        </w:tabs>
      </w:pPr>
      <w:r w:rsidRPr="009F5EC1">
        <w:t xml:space="preserve">4.2. PĀRDEVĒJS saskaņo (telefoniski ar Līgumā norādīto PIRCĒJA iegādes atbildīgo personu) Preces piegādes laiku. </w:t>
      </w:r>
    </w:p>
    <w:p w:rsidR="00B84344" w:rsidRPr="009F5EC1" w:rsidRDefault="00B84344" w:rsidP="00B84344">
      <w:pPr>
        <w:tabs>
          <w:tab w:val="left" w:pos="284"/>
          <w:tab w:val="left" w:pos="420"/>
          <w:tab w:val="left" w:pos="567"/>
        </w:tabs>
      </w:pPr>
      <w:r w:rsidRPr="009F5EC1">
        <w:t>4.3. Preces piegādes fakts tiek noformēts, PIRCĒJAM un PĀRDEVĒJAM parakstot Preces piegādes pieņemšanas – nodošanas aktu.</w:t>
      </w:r>
    </w:p>
    <w:p w:rsidR="00B84344" w:rsidRPr="009F5EC1" w:rsidRDefault="00B84344" w:rsidP="00B84344">
      <w:pPr>
        <w:tabs>
          <w:tab w:val="left" w:pos="284"/>
          <w:tab w:val="left" w:pos="420"/>
          <w:tab w:val="left" w:pos="567"/>
        </w:tabs>
      </w:pPr>
      <w:r w:rsidRPr="009F5EC1">
        <w:t>4.4. PIRCĒJS ir tiesīgs atteikties no nekvalitatīvas vai Līguma noteikumiem neatbilstošas Preces.</w:t>
      </w:r>
    </w:p>
    <w:p w:rsidR="00B84344" w:rsidRPr="009F5EC1" w:rsidRDefault="00B84344" w:rsidP="00B84344">
      <w:pPr>
        <w:tabs>
          <w:tab w:val="left" w:pos="284"/>
          <w:tab w:val="left" w:pos="420"/>
          <w:tab w:val="left" w:pos="567"/>
        </w:tabs>
      </w:pPr>
      <w:r w:rsidRPr="009F5EC1">
        <w:t>4.5. Preces kvalitātei jāatbilst Specifikācijai, Piedāvājumam, Civillikuma 1593.panta otrā</w:t>
      </w:r>
      <w:r>
        <w:t xml:space="preserve"> </w:t>
      </w:r>
      <w:r w:rsidRPr="009F5EC1">
        <w:t>punkta noteikumiem.</w:t>
      </w:r>
    </w:p>
    <w:p w:rsidR="00B84344" w:rsidRPr="00461B86" w:rsidRDefault="00B84344" w:rsidP="00A03F60">
      <w:pPr>
        <w:pStyle w:val="txt2"/>
        <w:numPr>
          <w:ilvl w:val="0"/>
          <w:numId w:val="17"/>
        </w:numPr>
        <w:tabs>
          <w:tab w:val="left" w:pos="284"/>
          <w:tab w:val="left" w:pos="567"/>
        </w:tabs>
        <w:spacing w:before="120" w:after="120"/>
        <w:ind w:left="0" w:firstLine="0"/>
        <w:rPr>
          <w:sz w:val="22"/>
          <w:szCs w:val="22"/>
        </w:rPr>
      </w:pPr>
      <w:r w:rsidRPr="009F5EC1">
        <w:rPr>
          <w:sz w:val="22"/>
          <w:szCs w:val="22"/>
        </w:rPr>
        <w:t xml:space="preserve">GARANTIJA </w:t>
      </w:r>
    </w:p>
    <w:p w:rsidR="00B84344" w:rsidRPr="009F5EC1" w:rsidRDefault="00B84344" w:rsidP="00B84344">
      <w:pPr>
        <w:pStyle w:val="naisf"/>
        <w:tabs>
          <w:tab w:val="left" w:pos="284"/>
          <w:tab w:val="left" w:pos="420"/>
          <w:tab w:val="left" w:pos="567"/>
        </w:tabs>
        <w:spacing w:before="0" w:beforeAutospacing="0" w:after="0" w:afterAutospacing="0"/>
        <w:rPr>
          <w:sz w:val="22"/>
          <w:szCs w:val="22"/>
        </w:rPr>
      </w:pPr>
      <w:r w:rsidRPr="009F5EC1">
        <w:rPr>
          <w:sz w:val="22"/>
          <w:szCs w:val="22"/>
        </w:rPr>
        <w:t xml:space="preserve">5.1. PĀRDEVĒJS </w:t>
      </w:r>
      <w:r>
        <w:rPr>
          <w:sz w:val="22"/>
          <w:szCs w:val="22"/>
        </w:rPr>
        <w:t>sni</w:t>
      </w:r>
      <w:r w:rsidR="00F568E9">
        <w:rPr>
          <w:sz w:val="22"/>
          <w:szCs w:val="22"/>
        </w:rPr>
        <w:t>e</w:t>
      </w:r>
      <w:r>
        <w:rPr>
          <w:sz w:val="22"/>
          <w:szCs w:val="22"/>
        </w:rPr>
        <w:t>dz</w:t>
      </w:r>
      <w:r w:rsidRPr="009F5EC1">
        <w:rPr>
          <w:sz w:val="22"/>
          <w:szCs w:val="22"/>
        </w:rPr>
        <w:t xml:space="preserve"> </w:t>
      </w:r>
      <w:r w:rsidRPr="00D21692">
        <w:rPr>
          <w:sz w:val="22"/>
          <w:szCs w:val="22"/>
        </w:rPr>
        <w:t>vilcējam un piekabei __ gadu garantiju</w:t>
      </w:r>
      <w:r w:rsidR="00D21692" w:rsidRPr="00D21692">
        <w:rPr>
          <w:sz w:val="22"/>
          <w:szCs w:val="22"/>
        </w:rPr>
        <w:t xml:space="preserve">, </w:t>
      </w:r>
      <w:r w:rsidRPr="009F5EC1">
        <w:rPr>
          <w:sz w:val="22"/>
          <w:szCs w:val="22"/>
        </w:rPr>
        <w:t xml:space="preserve"> </w:t>
      </w:r>
      <w:r>
        <w:rPr>
          <w:sz w:val="22"/>
          <w:szCs w:val="22"/>
        </w:rPr>
        <w:t xml:space="preserve">bet akumulatora baterijām ____ gadu garantiju </w:t>
      </w:r>
      <w:r w:rsidRPr="009F5EC1">
        <w:rPr>
          <w:sz w:val="22"/>
          <w:szCs w:val="22"/>
        </w:rPr>
        <w:t xml:space="preserve">no nodošanas-pieņemšanas </w:t>
      </w:r>
      <w:smartTag w:uri="schemas-tilde-lv/tildestengine" w:element="veidnes">
        <w:smartTagPr>
          <w:attr w:name="baseform" w:val="akt|s"/>
          <w:attr w:name="id" w:val="-1"/>
          <w:attr w:name="text" w:val="akta"/>
        </w:smartTagPr>
        <w:r w:rsidRPr="009F5EC1">
          <w:rPr>
            <w:sz w:val="22"/>
            <w:szCs w:val="22"/>
          </w:rPr>
          <w:t>akta</w:t>
        </w:r>
      </w:smartTag>
      <w:r w:rsidRPr="009F5EC1">
        <w:rPr>
          <w:sz w:val="22"/>
          <w:szCs w:val="22"/>
        </w:rPr>
        <w:t xml:space="preserve"> </w:t>
      </w:r>
      <w:r>
        <w:rPr>
          <w:sz w:val="22"/>
          <w:szCs w:val="22"/>
        </w:rPr>
        <w:t xml:space="preserve">vai pavadzīmes </w:t>
      </w:r>
      <w:r w:rsidRPr="009F5EC1">
        <w:rPr>
          <w:sz w:val="22"/>
          <w:szCs w:val="22"/>
        </w:rPr>
        <w:t>parakstīša</w:t>
      </w:r>
      <w:r>
        <w:rPr>
          <w:sz w:val="22"/>
          <w:szCs w:val="22"/>
        </w:rPr>
        <w:t>n</w:t>
      </w:r>
      <w:r w:rsidRPr="009F5EC1">
        <w:rPr>
          <w:sz w:val="22"/>
          <w:szCs w:val="22"/>
        </w:rPr>
        <w:t xml:space="preserve">as dienas. </w:t>
      </w:r>
    </w:p>
    <w:p w:rsidR="00B84344" w:rsidRPr="009F5EC1" w:rsidRDefault="00B84344" w:rsidP="00B84344">
      <w:pPr>
        <w:pStyle w:val="naisf"/>
        <w:tabs>
          <w:tab w:val="left" w:pos="284"/>
          <w:tab w:val="left" w:pos="420"/>
          <w:tab w:val="left" w:pos="567"/>
        </w:tabs>
        <w:spacing w:before="0" w:beforeAutospacing="0" w:after="0" w:afterAutospacing="0"/>
        <w:rPr>
          <w:sz w:val="22"/>
          <w:szCs w:val="22"/>
        </w:rPr>
      </w:pPr>
      <w:r w:rsidRPr="009F5EC1">
        <w:rPr>
          <w:sz w:val="22"/>
          <w:szCs w:val="22"/>
        </w:rPr>
        <w:t>5.2. Līguma 5.1.punktā norādītajā garantijas periodā PĀRDEVĒJS apņemas saviem spēkiem un par saviem līdzekļiem veikt garantijas remontu.</w:t>
      </w:r>
    </w:p>
    <w:p w:rsidR="00B84344" w:rsidRPr="009F5EC1" w:rsidRDefault="00B84344" w:rsidP="00B84344">
      <w:pPr>
        <w:pStyle w:val="naisf"/>
        <w:tabs>
          <w:tab w:val="left" w:pos="284"/>
          <w:tab w:val="left" w:pos="420"/>
          <w:tab w:val="left" w:pos="567"/>
        </w:tabs>
        <w:spacing w:before="0" w:beforeAutospacing="0" w:after="0" w:afterAutospacing="0"/>
        <w:rPr>
          <w:sz w:val="22"/>
          <w:szCs w:val="22"/>
        </w:rPr>
      </w:pPr>
      <w:r w:rsidRPr="009F5EC1">
        <w:rPr>
          <w:sz w:val="22"/>
          <w:szCs w:val="22"/>
        </w:rPr>
        <w:t>5.3. PĀRDEVĒJS nodrošina garantijas servisa darbinieku ierašanos pie PIRCĒJA (preces lietotāja).</w:t>
      </w:r>
    </w:p>
    <w:p w:rsidR="00B84344" w:rsidRPr="009F5EC1" w:rsidRDefault="00B84344" w:rsidP="00B84344">
      <w:pPr>
        <w:pStyle w:val="naisf"/>
        <w:tabs>
          <w:tab w:val="left" w:pos="284"/>
          <w:tab w:val="left" w:pos="420"/>
          <w:tab w:val="left" w:pos="567"/>
        </w:tabs>
        <w:spacing w:before="0" w:beforeAutospacing="0" w:after="0" w:afterAutospacing="0"/>
        <w:rPr>
          <w:sz w:val="22"/>
          <w:szCs w:val="22"/>
        </w:rPr>
      </w:pPr>
      <w:r w:rsidRPr="009F5EC1">
        <w:rPr>
          <w:sz w:val="22"/>
          <w:szCs w:val="22"/>
        </w:rPr>
        <w:t>5.4. PĀRDEVĒJA sniegtās garantijas ir spēkā ar noteikumu, ka PIRCĒJS</w:t>
      </w:r>
      <w:r>
        <w:rPr>
          <w:sz w:val="22"/>
          <w:szCs w:val="22"/>
        </w:rPr>
        <w:t xml:space="preserve"> </w:t>
      </w:r>
      <w:r w:rsidRPr="009F5EC1">
        <w:rPr>
          <w:sz w:val="22"/>
          <w:szCs w:val="22"/>
        </w:rPr>
        <w:t xml:space="preserve">(preces lietotājs) ir ievērojis Preces ekspluatācijas noteikumus. Neatbilstošas Preces ekspluatācijas rezultātā radušies  Preces remonta  izdevumi  jāsedz PIRCĒJAM (preces lietotājam). </w:t>
      </w:r>
    </w:p>
    <w:p w:rsidR="00B84344" w:rsidRPr="009F5EC1" w:rsidRDefault="00B84344" w:rsidP="00B84344">
      <w:pPr>
        <w:tabs>
          <w:tab w:val="left" w:pos="284"/>
          <w:tab w:val="left" w:pos="567"/>
        </w:tabs>
      </w:pPr>
      <w:r w:rsidRPr="009F5EC1">
        <w:t>5.5.PIRCĒJS nekavējoties rakstiski paziņo PĀRDEVĒJAM par jebkuru Preces bojājumu vai darbības traucējumiem, kas jānovērš garantijas ietvaros. PĀRDEVĒJAM ne vēlāk kā 3 (trīs) darba dienu laikā no paziņošanas brīža jāierodas sastādīt aktu par konstatētajiem trūkumiem. Ja PĀRDEVĒJS šajā termiņā neierodas, PIRCĒJS vienpusēji sastāda aktu un tas ir saistošs PĀRDEVĒJAM.</w:t>
      </w:r>
    </w:p>
    <w:p w:rsidR="00B84344" w:rsidRPr="009F5EC1" w:rsidRDefault="00B84344" w:rsidP="00B84344">
      <w:pPr>
        <w:tabs>
          <w:tab w:val="left" w:pos="284"/>
          <w:tab w:val="left" w:pos="567"/>
        </w:tabs>
      </w:pPr>
      <w:r w:rsidRPr="009F5EC1">
        <w:t>5.6. Pamatojoties uz aktu par konstatētajiem trūkumiem, PĀRDEVĒJAM Preču garantijas laikā ne vēlāk kā 5 (piecu) darba dienu laikā no akta parakstīšanas brīža jānomaina Prece vai tās daļas, kurām ir defekts, bez papildus samaksas.</w:t>
      </w:r>
    </w:p>
    <w:p w:rsidR="00B84344" w:rsidRPr="009F5EC1" w:rsidRDefault="00B84344" w:rsidP="00B84344">
      <w:pPr>
        <w:tabs>
          <w:tab w:val="left" w:pos="284"/>
          <w:tab w:val="left" w:pos="567"/>
        </w:tabs>
      </w:pPr>
      <w:r w:rsidRPr="009F5EC1">
        <w:t>5.7. PĀRDEVĒJS sedz visus izdevumus, kas saistīti ar bojāto Preču transportēšanu pie PĀRDEVĒJA, un no tā atpakaļ PIRCĒJAM.</w:t>
      </w:r>
    </w:p>
    <w:p w:rsidR="00B84344" w:rsidRPr="009F5EC1" w:rsidRDefault="00B84344" w:rsidP="00B84344">
      <w:pPr>
        <w:tabs>
          <w:tab w:val="left" w:pos="284"/>
          <w:tab w:val="left" w:pos="567"/>
        </w:tabs>
      </w:pPr>
    </w:p>
    <w:p w:rsidR="00B84344" w:rsidRPr="00461B86" w:rsidRDefault="00B84344" w:rsidP="00A03F60">
      <w:pPr>
        <w:pStyle w:val="txt2"/>
        <w:numPr>
          <w:ilvl w:val="0"/>
          <w:numId w:val="17"/>
        </w:numPr>
        <w:tabs>
          <w:tab w:val="left" w:pos="284"/>
          <w:tab w:val="left" w:pos="567"/>
        </w:tabs>
        <w:spacing w:before="120" w:after="120"/>
        <w:ind w:left="0" w:firstLine="0"/>
        <w:rPr>
          <w:sz w:val="22"/>
          <w:szCs w:val="22"/>
        </w:rPr>
      </w:pPr>
      <w:r w:rsidRPr="009F5EC1">
        <w:rPr>
          <w:sz w:val="22"/>
          <w:szCs w:val="22"/>
        </w:rPr>
        <w:t>NORĒĶINU KĀRTĪBA</w:t>
      </w:r>
    </w:p>
    <w:p w:rsidR="00B84344" w:rsidRPr="009F5EC1" w:rsidRDefault="00B84344" w:rsidP="00A03F60">
      <w:pPr>
        <w:pStyle w:val="Pamatteksts"/>
        <w:widowControl/>
        <w:numPr>
          <w:ilvl w:val="1"/>
          <w:numId w:val="17"/>
        </w:numPr>
        <w:shd w:val="clear" w:color="auto" w:fill="FFFFFF"/>
        <w:tabs>
          <w:tab w:val="left" w:pos="284"/>
          <w:tab w:val="left" w:pos="420"/>
          <w:tab w:val="left" w:pos="567"/>
        </w:tabs>
        <w:suppressAutoHyphens/>
        <w:spacing w:after="0"/>
        <w:ind w:left="0" w:firstLine="0"/>
      </w:pPr>
      <w:r w:rsidRPr="009F5EC1">
        <w:t xml:space="preserve">Samaksa par piegādāto kvalitatīvo un </w:t>
      </w:r>
      <w:smartTag w:uri="schemas-tilde-lv/tildestengine" w:element="veidnes">
        <w:smartTagPr>
          <w:attr w:name="text" w:val="Līguma"/>
          <w:attr w:name="id" w:val="-1"/>
          <w:attr w:name="baseform" w:val="līgum|s"/>
        </w:smartTagPr>
        <w:r w:rsidRPr="009F5EC1">
          <w:t>Līguma</w:t>
        </w:r>
      </w:smartTag>
      <w:r w:rsidRPr="009F5EC1">
        <w:t xml:space="preserve"> noteikumiem atbilstošo Preci tiek veikta ar pārskaitījumu PĀRDEVĒJAM bankas kontā </w:t>
      </w:r>
      <w:r>
        <w:t>20</w:t>
      </w:r>
      <w:r w:rsidRPr="009F5EC1">
        <w:t xml:space="preserve"> (</w:t>
      </w:r>
      <w:r>
        <w:t>divdesmit</w:t>
      </w:r>
      <w:r w:rsidRPr="009F5EC1">
        <w:t xml:space="preserve">) darba dienu laikā, pamatojoties uz PĀRDEVĒJA izrakstītu rēķinu pēc PRECES piegādes un pieņemšanas - nodošanas </w:t>
      </w:r>
      <w:smartTag w:uri="schemas-tilde-lv/tildestengine" w:element="veidnes">
        <w:smartTagPr>
          <w:attr w:name="text" w:val="akta"/>
          <w:attr w:name="id" w:val="-1"/>
          <w:attr w:name="baseform" w:val="akt|s"/>
        </w:smartTagPr>
        <w:r w:rsidRPr="009F5EC1">
          <w:t>akta</w:t>
        </w:r>
      </w:smartTag>
      <w:r w:rsidRPr="009F5EC1">
        <w:t xml:space="preserve"> </w:t>
      </w:r>
      <w:r w:rsidR="00F568E9">
        <w:t xml:space="preserve">(pavadzīmes) </w:t>
      </w:r>
      <w:r w:rsidRPr="009F5EC1">
        <w:t>parakstīšanas.</w:t>
      </w:r>
    </w:p>
    <w:p w:rsidR="00B84344" w:rsidRDefault="00B84344" w:rsidP="00A03F60">
      <w:pPr>
        <w:pStyle w:val="Pamatteksts"/>
        <w:widowControl/>
        <w:numPr>
          <w:ilvl w:val="1"/>
          <w:numId w:val="17"/>
        </w:numPr>
        <w:tabs>
          <w:tab w:val="left" w:pos="284"/>
          <w:tab w:val="left" w:pos="420"/>
          <w:tab w:val="left" w:pos="567"/>
        </w:tabs>
        <w:suppressAutoHyphens/>
        <w:spacing w:after="0"/>
        <w:ind w:left="0" w:firstLine="0"/>
      </w:pPr>
      <w:r w:rsidRPr="009F5EC1">
        <w:t xml:space="preserve">Ja piegādāta nekvalitatīva vai </w:t>
      </w:r>
      <w:smartTag w:uri="schemas-tilde-lv/tildestengine" w:element="veidnes">
        <w:smartTagPr>
          <w:attr w:name="baseform" w:val="līgum|s"/>
          <w:attr w:name="id" w:val="-1"/>
          <w:attr w:name="text" w:val="Līguma"/>
        </w:smartTagPr>
        <w:r w:rsidRPr="009F5EC1">
          <w:t>Līguma</w:t>
        </w:r>
      </w:smartTag>
      <w:r w:rsidRPr="009F5EC1">
        <w:t xml:space="preserve"> noteikumiem neatbilstoša Prece, par ko </w:t>
      </w:r>
      <w:smartTag w:uri="schemas-tilde-lv/tildestengine" w:element="veidnes">
        <w:smartTagPr>
          <w:attr w:name="baseform" w:val="līgum|s"/>
          <w:attr w:name="id" w:val="-1"/>
          <w:attr w:name="text" w:val="Līgumā"/>
        </w:smartTagPr>
        <w:r w:rsidRPr="009F5EC1">
          <w:t>Līgumā</w:t>
        </w:r>
      </w:smartTag>
      <w:r w:rsidRPr="009F5EC1">
        <w:t xml:space="preserve"> noteiktā kārtībā sastādīts </w:t>
      </w:r>
      <w:smartTag w:uri="schemas-tilde-lv/tildestengine" w:element="veidnes">
        <w:smartTagPr>
          <w:attr w:name="baseform" w:val="akt|s"/>
          <w:attr w:name="id" w:val="-1"/>
          <w:attr w:name="text" w:val="akts"/>
        </w:smartTagPr>
        <w:r w:rsidRPr="009F5EC1">
          <w:t>akts</w:t>
        </w:r>
      </w:smartTag>
      <w:r w:rsidRPr="009F5EC1">
        <w:t xml:space="preserve">, norēķināšanās par Preci notiek pēc tās apmaiņas pret kvalitatīvu un atbilstošu </w:t>
      </w:r>
      <w:smartTag w:uri="schemas-tilde-lv/tildestengine" w:element="veidnes">
        <w:smartTagPr>
          <w:attr w:name="baseform" w:val="līgum|s"/>
          <w:attr w:name="id" w:val="-1"/>
          <w:attr w:name="text" w:val="Līguma"/>
        </w:smartTagPr>
        <w:r w:rsidRPr="009F5EC1">
          <w:t>Līguma</w:t>
        </w:r>
      </w:smartTag>
      <w:r w:rsidRPr="009F5EC1">
        <w:t xml:space="preserve"> noteikumiem.</w:t>
      </w:r>
    </w:p>
    <w:p w:rsidR="00B84344" w:rsidRDefault="00B84344" w:rsidP="00A03F60">
      <w:pPr>
        <w:pStyle w:val="Pamatteksts"/>
        <w:widowControl/>
        <w:numPr>
          <w:ilvl w:val="1"/>
          <w:numId w:val="17"/>
        </w:numPr>
        <w:tabs>
          <w:tab w:val="left" w:pos="284"/>
          <w:tab w:val="left" w:pos="420"/>
          <w:tab w:val="left" w:pos="567"/>
        </w:tabs>
        <w:suppressAutoHyphens/>
        <w:spacing w:after="0"/>
        <w:ind w:left="0" w:firstLine="0"/>
      </w:pPr>
      <w:r>
        <w:t xml:space="preserve">Nodošanas pieņemšanas aktā, pavadzīmē </w:t>
      </w:r>
      <w:proofErr w:type="spellStart"/>
      <w:r>
        <w:t>piegādātajs</w:t>
      </w:r>
      <w:proofErr w:type="spellEnd"/>
      <w:r>
        <w:t xml:space="preserve"> norāda šā līguma numuru, kā arī projekta saīsināto nosaukumu “</w:t>
      </w:r>
      <w:proofErr w:type="spellStart"/>
      <w:r>
        <w:t>Travel</w:t>
      </w:r>
      <w:proofErr w:type="spellEnd"/>
      <w:r>
        <w:t xml:space="preserve"> </w:t>
      </w:r>
      <w:proofErr w:type="spellStart"/>
      <w:r>
        <w:t>smart”un</w:t>
      </w:r>
      <w:proofErr w:type="spellEnd"/>
      <w:r>
        <w:t xml:space="preserve"> numuru LLI-199.</w:t>
      </w:r>
    </w:p>
    <w:p w:rsidR="0072379F" w:rsidRPr="009F5EC1" w:rsidRDefault="0072379F" w:rsidP="0072379F">
      <w:pPr>
        <w:pStyle w:val="Pamatteksts"/>
        <w:widowControl/>
        <w:tabs>
          <w:tab w:val="left" w:pos="284"/>
          <w:tab w:val="left" w:pos="420"/>
          <w:tab w:val="left" w:pos="567"/>
        </w:tabs>
        <w:suppressAutoHyphens/>
        <w:spacing w:after="0"/>
      </w:pPr>
    </w:p>
    <w:p w:rsidR="00B84344" w:rsidRPr="00461B86" w:rsidRDefault="00B84344" w:rsidP="00A03F60">
      <w:pPr>
        <w:pStyle w:val="txt2"/>
        <w:numPr>
          <w:ilvl w:val="0"/>
          <w:numId w:val="17"/>
        </w:numPr>
        <w:tabs>
          <w:tab w:val="left" w:pos="284"/>
          <w:tab w:val="left" w:pos="567"/>
        </w:tabs>
        <w:spacing w:before="120" w:after="120"/>
        <w:ind w:left="0" w:firstLine="0"/>
        <w:rPr>
          <w:sz w:val="22"/>
          <w:szCs w:val="22"/>
        </w:rPr>
      </w:pPr>
      <w:r w:rsidRPr="009F5EC1">
        <w:rPr>
          <w:sz w:val="22"/>
          <w:szCs w:val="22"/>
        </w:rPr>
        <w:t>PUŠU MANTISKĀ ATBILDĪBA</w:t>
      </w:r>
    </w:p>
    <w:p w:rsidR="00B84344" w:rsidRDefault="00B84344" w:rsidP="00A03F60">
      <w:pPr>
        <w:pStyle w:val="Pamatteksts"/>
        <w:widowControl/>
        <w:numPr>
          <w:ilvl w:val="1"/>
          <w:numId w:val="17"/>
        </w:numPr>
        <w:tabs>
          <w:tab w:val="left" w:pos="284"/>
          <w:tab w:val="left" w:pos="420"/>
          <w:tab w:val="left" w:pos="567"/>
        </w:tabs>
        <w:suppressAutoHyphens/>
        <w:spacing w:after="0"/>
        <w:ind w:left="0" w:firstLine="0"/>
      </w:pPr>
      <w:r w:rsidRPr="009F5EC1">
        <w:t xml:space="preserve">Ja PĀRDEVĒJS nav piegādājis PRECI šī </w:t>
      </w:r>
      <w:smartTag w:uri="schemas-tilde-lv/tildestengine" w:element="veidnes">
        <w:smartTagPr>
          <w:attr w:name="text" w:val="Līguma"/>
          <w:attr w:name="id" w:val="-1"/>
          <w:attr w:name="baseform" w:val="līgum|s"/>
        </w:smartTagPr>
        <w:r w:rsidRPr="009F5EC1">
          <w:t>līguma</w:t>
        </w:r>
      </w:smartTag>
      <w:r w:rsidRPr="009F5EC1">
        <w:t xml:space="preserve"> noteiktajā termiņā vai ir piegādājis nekvalitatīvu vai </w:t>
      </w:r>
      <w:bookmarkStart w:id="12" w:name="_Hlk511297396"/>
      <w:smartTag w:uri="schemas-tilde-lv/tildestengine" w:element="veidnes">
        <w:smartTagPr>
          <w:attr w:name="text" w:val="Līguma"/>
          <w:attr w:name="id" w:val="-1"/>
          <w:attr w:name="baseform" w:val="līgum|s"/>
        </w:smartTagPr>
        <w:r w:rsidRPr="009F5EC1">
          <w:t>Līguma</w:t>
        </w:r>
      </w:smartTag>
      <w:r w:rsidRPr="009F5EC1">
        <w:t xml:space="preserve"> noteikumiem neatbilstoši Preci</w:t>
      </w:r>
      <w:bookmarkEnd w:id="12"/>
      <w:r w:rsidRPr="009F5EC1">
        <w:t xml:space="preserve">, tas maksā līgumsodu 0,1% (vienas desmitdaļas no procenta) apmērā no </w:t>
      </w:r>
      <w:smartTag w:uri="schemas-tilde-lv/tildestengine" w:element="veidnes">
        <w:smartTagPr>
          <w:attr w:name="text" w:val="Līguma"/>
          <w:attr w:name="id" w:val="-1"/>
          <w:attr w:name="baseform" w:val="līgum|s"/>
        </w:smartTagPr>
        <w:r w:rsidRPr="009F5EC1">
          <w:t>Līguma</w:t>
        </w:r>
      </w:smartTag>
      <w:r w:rsidRPr="009F5EC1">
        <w:t xml:space="preserve"> kopējās summas par katru nokavēto dienu no PIRCĒJA rakstveida pieprasījuma iesniegšanas dienas, bet līgumsoda kopējā summa nedrīkst pārsniegt 10% (desmit procentus) no kopējās </w:t>
      </w:r>
      <w:smartTag w:uri="schemas-tilde-lv/tildestengine" w:element="veidnes">
        <w:smartTagPr>
          <w:attr w:name="text" w:val="Līguma"/>
          <w:attr w:name="id" w:val="-1"/>
          <w:attr w:name="baseform" w:val="līgum|s"/>
        </w:smartTagPr>
        <w:r w:rsidRPr="009F5EC1">
          <w:t>līguma</w:t>
        </w:r>
      </w:smartTag>
      <w:r w:rsidRPr="009F5EC1">
        <w:t xml:space="preserve"> summas.</w:t>
      </w:r>
    </w:p>
    <w:p w:rsidR="00B84344" w:rsidRPr="009F5EC1" w:rsidRDefault="00B84344" w:rsidP="00A03F60">
      <w:pPr>
        <w:pStyle w:val="Pamatteksts"/>
        <w:widowControl/>
        <w:numPr>
          <w:ilvl w:val="1"/>
          <w:numId w:val="17"/>
        </w:numPr>
        <w:tabs>
          <w:tab w:val="left" w:pos="284"/>
          <w:tab w:val="left" w:pos="420"/>
          <w:tab w:val="left" w:pos="567"/>
        </w:tabs>
        <w:suppressAutoHyphens/>
        <w:spacing w:after="0"/>
        <w:ind w:left="0" w:firstLine="0"/>
      </w:pPr>
      <w:smartTag w:uri="schemas-tilde-lv/tildestengine" w:element="veidnes">
        <w:smartTagPr>
          <w:attr w:name="text" w:val="Līguma"/>
          <w:attr w:name="id" w:val="-1"/>
          <w:attr w:name="baseform" w:val="līgum|s"/>
        </w:smartTagPr>
        <w:r w:rsidRPr="009F5EC1">
          <w:t>Līguma</w:t>
        </w:r>
      </w:smartTag>
      <w:r w:rsidRPr="009F5EC1">
        <w:t xml:space="preserve"> noteikumiem neatbilstoš</w:t>
      </w:r>
      <w:r>
        <w:t>u</w:t>
      </w:r>
      <w:r w:rsidRPr="009F5EC1">
        <w:t xml:space="preserve"> Preci</w:t>
      </w:r>
      <w:r>
        <w:t xml:space="preserve"> pārdevēja pienākums apmainīt pret kvalitatīvu, līguma noteikumiem atbilstošu preci.</w:t>
      </w:r>
    </w:p>
    <w:p w:rsidR="00B84344" w:rsidRPr="009F5EC1" w:rsidRDefault="00B84344" w:rsidP="00A03F60">
      <w:pPr>
        <w:pStyle w:val="Pamatteksts"/>
        <w:widowControl/>
        <w:numPr>
          <w:ilvl w:val="1"/>
          <w:numId w:val="17"/>
        </w:numPr>
        <w:tabs>
          <w:tab w:val="left" w:pos="284"/>
          <w:tab w:val="left" w:pos="420"/>
          <w:tab w:val="left" w:pos="567"/>
        </w:tabs>
        <w:suppressAutoHyphens/>
        <w:spacing w:after="0"/>
        <w:ind w:left="0" w:firstLine="0"/>
      </w:pPr>
      <w:r w:rsidRPr="009F5EC1">
        <w:t xml:space="preserve">Ja PIRCĒJS neveic Preces apmaksu </w:t>
      </w:r>
      <w:smartTag w:uri="schemas-tilde-lv/tildestengine" w:element="veidnes">
        <w:smartTagPr>
          <w:attr w:name="baseform" w:val="līgum|s"/>
          <w:attr w:name="id" w:val="-1"/>
          <w:attr w:name="text" w:val="Līguma"/>
        </w:smartTagPr>
        <w:r w:rsidRPr="009F5EC1">
          <w:t>Līguma</w:t>
        </w:r>
      </w:smartTag>
      <w:r w:rsidRPr="009F5EC1">
        <w:t xml:space="preserve"> </w:t>
      </w:r>
      <w:r>
        <w:t>6</w:t>
      </w:r>
      <w:r w:rsidRPr="009F5EC1">
        <w:t xml:space="preserve">.punktā noteiktajā termiņā, tas maksā PĀRDEVĒJAM līgumsodu 0,1% (vienas desmitdaļas no procenta) apmērā no </w:t>
      </w:r>
      <w:smartTag w:uri="schemas-tilde-lv/tildestengine" w:element="veidnes">
        <w:smartTagPr>
          <w:attr w:name="baseform" w:val="līgum|s"/>
          <w:attr w:name="id" w:val="-1"/>
          <w:attr w:name="text" w:val="Līguma"/>
        </w:smartTagPr>
        <w:r w:rsidRPr="009F5EC1">
          <w:t>Līguma</w:t>
        </w:r>
      </w:smartTag>
      <w:r w:rsidRPr="009F5EC1">
        <w:t xml:space="preserve"> kopējās </w:t>
      </w:r>
      <w:r w:rsidRPr="009F5EC1">
        <w:lastRenderedPageBreak/>
        <w:t>summas par katru nokavēto dienu, pamatojoties uz PĀRDEVĒJA sa</w:t>
      </w:r>
      <w:r>
        <w:t>gatavotu</w:t>
      </w:r>
      <w:r w:rsidRPr="009F5EC1">
        <w:t xml:space="preserve"> rēķinu, bet līgumsoda kopējā summa nedrīkst pārsniegt 10% (desmit procentus) no </w:t>
      </w:r>
      <w:r>
        <w:t>nesamaksātās</w:t>
      </w:r>
      <w:r w:rsidRPr="009F5EC1">
        <w:t xml:space="preserve"> </w:t>
      </w:r>
      <w:smartTag w:uri="schemas-tilde-lv/tildestengine" w:element="veidnes">
        <w:smartTagPr>
          <w:attr w:name="baseform" w:val="līgum|s"/>
          <w:attr w:name="id" w:val="-1"/>
          <w:attr w:name="text" w:val="Līguma"/>
        </w:smartTagPr>
        <w:r w:rsidRPr="009F5EC1">
          <w:t>līguma</w:t>
        </w:r>
      </w:smartTag>
      <w:r w:rsidRPr="009F5EC1">
        <w:t xml:space="preserve"> summas.</w:t>
      </w:r>
    </w:p>
    <w:p w:rsidR="00B84344" w:rsidRPr="009F5EC1" w:rsidRDefault="00B84344" w:rsidP="00A03F60">
      <w:pPr>
        <w:pStyle w:val="Pamatteksts"/>
        <w:widowControl/>
        <w:numPr>
          <w:ilvl w:val="1"/>
          <w:numId w:val="17"/>
        </w:numPr>
        <w:tabs>
          <w:tab w:val="left" w:pos="284"/>
          <w:tab w:val="left" w:pos="420"/>
          <w:tab w:val="left" w:pos="567"/>
        </w:tabs>
        <w:suppressAutoHyphens/>
        <w:spacing w:after="0"/>
        <w:ind w:left="0" w:firstLine="0"/>
      </w:pPr>
      <w:r w:rsidRPr="009F5EC1">
        <w:t>Līgumsoda samaksa neatbrīvo Puses no saistību izpildes.</w:t>
      </w:r>
    </w:p>
    <w:p w:rsidR="00B84344" w:rsidRPr="009F5EC1" w:rsidRDefault="00B84344" w:rsidP="00A03F60">
      <w:pPr>
        <w:pStyle w:val="Pamatteksts"/>
        <w:numPr>
          <w:ilvl w:val="1"/>
          <w:numId w:val="17"/>
        </w:numPr>
        <w:tabs>
          <w:tab w:val="left" w:pos="284"/>
          <w:tab w:val="left" w:pos="420"/>
          <w:tab w:val="left" w:pos="567"/>
        </w:tabs>
        <w:suppressAutoHyphens/>
        <w:spacing w:after="0"/>
        <w:ind w:left="0" w:firstLine="0"/>
      </w:pPr>
      <w:r w:rsidRPr="009F5EC1">
        <w:t xml:space="preserve">Līdz brīdim, kad PĀRDEVĒJS nodos Preces PIRCĒJAM, visu risku par to, ja Preces iet bojā vai </w:t>
      </w:r>
      <w:r>
        <w:t xml:space="preserve">tiek </w:t>
      </w:r>
      <w:r w:rsidRPr="009F5EC1">
        <w:t>bojā</w:t>
      </w:r>
      <w:r>
        <w:t>tas</w:t>
      </w:r>
      <w:r w:rsidRPr="009F5EC1">
        <w:t xml:space="preserve">, </w:t>
      </w:r>
      <w:r>
        <w:t>uzņemas</w:t>
      </w:r>
      <w:r w:rsidRPr="009F5EC1">
        <w:t xml:space="preserve"> PĀRDEVĒJS.</w:t>
      </w:r>
    </w:p>
    <w:p w:rsidR="00B84344" w:rsidRPr="009F5EC1" w:rsidRDefault="00B84344" w:rsidP="00A03F60">
      <w:pPr>
        <w:pStyle w:val="Pamatteksts"/>
        <w:numPr>
          <w:ilvl w:val="1"/>
          <w:numId w:val="17"/>
        </w:numPr>
        <w:tabs>
          <w:tab w:val="left" w:pos="284"/>
          <w:tab w:val="left" w:pos="420"/>
          <w:tab w:val="left" w:pos="567"/>
        </w:tabs>
        <w:suppressAutoHyphens/>
        <w:spacing w:after="0"/>
        <w:ind w:left="0" w:firstLine="0"/>
      </w:pPr>
      <w:r w:rsidRPr="009F5EC1">
        <w:t>Puses ir atbildīgas par to darbības/bezdarbības rezultātā otrai Pusei nodarītajiem zaudējumiem.</w:t>
      </w:r>
    </w:p>
    <w:p w:rsidR="00B84344" w:rsidRPr="009F5EC1" w:rsidRDefault="00B84344" w:rsidP="00A03F60">
      <w:pPr>
        <w:pStyle w:val="Pamatteksts"/>
        <w:widowControl/>
        <w:numPr>
          <w:ilvl w:val="1"/>
          <w:numId w:val="17"/>
        </w:numPr>
        <w:tabs>
          <w:tab w:val="left" w:pos="284"/>
          <w:tab w:val="left" w:pos="420"/>
          <w:tab w:val="left" w:pos="567"/>
        </w:tabs>
        <w:suppressAutoHyphens/>
        <w:spacing w:after="0"/>
        <w:ind w:left="0" w:firstLine="0"/>
      </w:pPr>
      <w:r w:rsidRPr="009F5EC1">
        <w:t xml:space="preserve">Puses tiek atbrīvotas no </w:t>
      </w:r>
      <w:smartTag w:uri="schemas-tilde-lv/tildestengine" w:element="veidnes">
        <w:smartTagPr>
          <w:attr w:name="text" w:val="Līguma"/>
          <w:attr w:name="id" w:val="-1"/>
          <w:attr w:name="baseform" w:val="līgum|s"/>
        </w:smartTagPr>
        <w:r w:rsidRPr="009F5EC1">
          <w:t>Līguma</w:t>
        </w:r>
      </w:smartTag>
      <w:r w:rsidRPr="009F5EC1">
        <w:t xml:space="preserve"> saistību izpildes, ja iestājas nepārvaramas varas apstākļi. Pie nepārvaramas varas apstākļiem tiek pieskaitīti: ugunsgrēks, plūdi, zemestrīce un citi ārkārtēja rakstura negadījumi, ko Puses nevarēja iepriekš paredzēt. </w:t>
      </w:r>
    </w:p>
    <w:p w:rsidR="00B84344" w:rsidRDefault="00B84344" w:rsidP="00A03F60">
      <w:pPr>
        <w:pStyle w:val="Pamatteksts"/>
        <w:widowControl/>
        <w:numPr>
          <w:ilvl w:val="1"/>
          <w:numId w:val="17"/>
        </w:numPr>
        <w:tabs>
          <w:tab w:val="left" w:pos="284"/>
          <w:tab w:val="left" w:pos="420"/>
          <w:tab w:val="left" w:pos="567"/>
        </w:tabs>
        <w:suppressAutoHyphens/>
        <w:spacing w:after="0"/>
        <w:ind w:left="0" w:firstLine="0"/>
      </w:pPr>
      <w:r w:rsidRPr="009F5EC1">
        <w:t xml:space="preserve">Ja nepārvaramas varas apstākļu dēļ Preces piegāde aizkavējas vairāk kā par </w:t>
      </w:r>
      <w:r>
        <w:t>30</w:t>
      </w:r>
      <w:r w:rsidRPr="009F5EC1">
        <w:t xml:space="preserve"> (</w:t>
      </w:r>
      <w:r>
        <w:t>trīsdesmit</w:t>
      </w:r>
      <w:r w:rsidRPr="009F5EC1">
        <w:t xml:space="preserve">) kalendārajām dienām, PIRCĒJS ir tiesīgs vienpusēji atkāpties no </w:t>
      </w:r>
      <w:smartTag w:uri="schemas-tilde-lv/tildestengine" w:element="veidnes">
        <w:smartTagPr>
          <w:attr w:name="baseform" w:val="līgum|s"/>
          <w:attr w:name="id" w:val="-1"/>
          <w:attr w:name="text" w:val="Līguma"/>
        </w:smartTagPr>
        <w:r w:rsidRPr="009F5EC1">
          <w:t>Līguma</w:t>
        </w:r>
      </w:smartTag>
      <w:r w:rsidRPr="009F5EC1">
        <w:t xml:space="preserve"> par to rakstveidā brīdinot PĀRDEVĒJU 3 (trīs) kalendārās dienas iepriekš.</w:t>
      </w:r>
    </w:p>
    <w:p w:rsidR="0072379F" w:rsidRDefault="0072379F" w:rsidP="0072379F">
      <w:pPr>
        <w:pStyle w:val="Pamatteksts"/>
        <w:widowControl/>
        <w:tabs>
          <w:tab w:val="left" w:pos="284"/>
          <w:tab w:val="left" w:pos="420"/>
          <w:tab w:val="left" w:pos="567"/>
        </w:tabs>
        <w:suppressAutoHyphens/>
        <w:spacing w:after="0"/>
      </w:pPr>
    </w:p>
    <w:p w:rsidR="00B84344" w:rsidRPr="00461B86" w:rsidRDefault="00B84344" w:rsidP="00A03F60">
      <w:pPr>
        <w:pStyle w:val="txt2"/>
        <w:numPr>
          <w:ilvl w:val="0"/>
          <w:numId w:val="17"/>
        </w:numPr>
        <w:tabs>
          <w:tab w:val="left" w:pos="284"/>
          <w:tab w:val="left" w:pos="567"/>
        </w:tabs>
        <w:spacing w:before="120" w:after="120"/>
        <w:ind w:left="0" w:firstLine="0"/>
        <w:rPr>
          <w:sz w:val="22"/>
          <w:szCs w:val="22"/>
        </w:rPr>
      </w:pPr>
      <w:r w:rsidRPr="009F5EC1">
        <w:rPr>
          <w:sz w:val="22"/>
          <w:szCs w:val="22"/>
        </w:rPr>
        <w:t>STRĪDU IZSKATĪŠANA UN LĪGUMA IZBEIGŠANA</w:t>
      </w:r>
    </w:p>
    <w:p w:rsidR="00B84344" w:rsidRPr="009F5EC1" w:rsidRDefault="00B84344" w:rsidP="00B84344">
      <w:pPr>
        <w:pStyle w:val="Pamatteksts"/>
        <w:widowControl/>
        <w:tabs>
          <w:tab w:val="left" w:pos="284"/>
          <w:tab w:val="left" w:pos="420"/>
          <w:tab w:val="left" w:pos="567"/>
        </w:tabs>
        <w:suppressAutoHyphens/>
        <w:spacing w:after="0"/>
      </w:pPr>
      <w:r w:rsidRPr="009F5EC1">
        <w:t xml:space="preserve">8.1. Ja viena Puse pārkāpusi kādu no </w:t>
      </w:r>
      <w:smartTag w:uri="schemas-tilde-lv/tildestengine" w:element="veidnes">
        <w:smartTagPr>
          <w:attr w:name="text" w:val="Līguma"/>
          <w:attr w:name="id" w:val="-1"/>
          <w:attr w:name="baseform" w:val="līgum|s"/>
        </w:smartTagPr>
        <w:r w:rsidRPr="009F5EC1">
          <w:t>Līguma</w:t>
        </w:r>
      </w:smartTag>
      <w:r w:rsidRPr="009F5EC1">
        <w:t xml:space="preserve"> noteikumiem, otrai Pusei ir tiesības pieteikt rakstveida </w:t>
      </w:r>
      <w:smartTag w:uri="schemas-tilde-lv/tildestengine" w:element="veidnes">
        <w:smartTagPr>
          <w:attr w:name="text" w:val="pretenziju"/>
          <w:attr w:name="id" w:val="-1"/>
          <w:attr w:name="baseform" w:val="pretenzij|a"/>
        </w:smartTagPr>
        <w:r w:rsidRPr="009F5EC1">
          <w:t>pretenziju</w:t>
        </w:r>
      </w:smartTag>
      <w:r w:rsidRPr="009F5EC1">
        <w:t xml:space="preserve">, kurā norādīts pārkāpuma raksturs un </w:t>
      </w:r>
      <w:smartTag w:uri="schemas-tilde-lv/tildestengine" w:element="veidnes">
        <w:smartTagPr>
          <w:attr w:name="text" w:val="Līguma"/>
          <w:attr w:name="id" w:val="-1"/>
          <w:attr w:name="baseform" w:val="līgum|s"/>
        </w:smartTagPr>
        <w:r w:rsidRPr="009F5EC1">
          <w:t>Līguma</w:t>
        </w:r>
      </w:smartTag>
      <w:r w:rsidRPr="009F5EC1">
        <w:t xml:space="preserve"> punkts, kuru Puse uzskata par pārkāptu.</w:t>
      </w:r>
    </w:p>
    <w:p w:rsidR="00B84344" w:rsidRPr="009F5EC1" w:rsidRDefault="00B84344" w:rsidP="00B84344">
      <w:pPr>
        <w:pStyle w:val="Pamatteksts"/>
        <w:widowControl/>
        <w:tabs>
          <w:tab w:val="left" w:pos="284"/>
          <w:tab w:val="left" w:pos="420"/>
          <w:tab w:val="left" w:pos="567"/>
        </w:tabs>
        <w:suppressAutoHyphens/>
        <w:spacing w:after="0"/>
      </w:pPr>
      <w:r w:rsidRPr="009F5EC1">
        <w:t>8</w:t>
      </w:r>
      <w:r>
        <w:t>.</w:t>
      </w:r>
      <w:r w:rsidRPr="009F5EC1">
        <w:t xml:space="preserve">2. Strīdus un nesaskaņas, kas var rasties </w:t>
      </w:r>
      <w:smartTag w:uri="schemas-tilde-lv/tildestengine" w:element="veidnes">
        <w:smartTagPr>
          <w:attr w:name="baseform" w:val="līgum|s"/>
          <w:attr w:name="id" w:val="-1"/>
          <w:attr w:name="text" w:val="Līguma"/>
        </w:smartTagPr>
        <w:r w:rsidRPr="009F5EC1">
          <w:t>Līguma</w:t>
        </w:r>
      </w:smartTag>
      <w:r w:rsidRPr="009F5EC1">
        <w:t xml:space="preserve"> izpildes rezultātā vai sakarā ar </w:t>
      </w:r>
      <w:smartTag w:uri="schemas-tilde-lv/tildestengine" w:element="veidnes">
        <w:smartTagPr>
          <w:attr w:name="baseform" w:val="līgum|s"/>
          <w:attr w:name="id" w:val="-1"/>
          <w:attr w:name="text" w:val="līgumu"/>
        </w:smartTagPr>
        <w:r w:rsidRPr="009F5EC1">
          <w:t>Līgumu</w:t>
        </w:r>
      </w:smartTag>
      <w:r w:rsidRPr="009F5EC1">
        <w:t>, Puses atrisina savstarpēju pārrunu ceļā. Ja Puses nevar panākt vienošanos, tad domstarpības risināmas Latvijas Republikas tiesā.</w:t>
      </w:r>
    </w:p>
    <w:p w:rsidR="00B84344" w:rsidRPr="009F5EC1" w:rsidRDefault="00B84344" w:rsidP="00B84344">
      <w:pPr>
        <w:pStyle w:val="Pamatteksts"/>
        <w:widowControl/>
        <w:tabs>
          <w:tab w:val="left" w:pos="284"/>
          <w:tab w:val="left" w:pos="420"/>
          <w:tab w:val="left" w:pos="567"/>
        </w:tabs>
        <w:suppressAutoHyphens/>
        <w:spacing w:after="0"/>
      </w:pPr>
      <w:r w:rsidRPr="009F5EC1">
        <w:t xml:space="preserve">8.3. Puses var izbeigt </w:t>
      </w:r>
      <w:smartTag w:uri="schemas-tilde-lv/tildestengine" w:element="veidnes">
        <w:smartTagPr>
          <w:attr w:name="text" w:val="līgumu"/>
          <w:attr w:name="id" w:val="-1"/>
          <w:attr w:name="baseform" w:val="līgum|s"/>
        </w:smartTagPr>
        <w:r w:rsidRPr="009F5EC1">
          <w:t>Līgumu</w:t>
        </w:r>
      </w:smartTag>
      <w:r w:rsidRPr="009F5EC1">
        <w:t xml:space="preserve"> pirms </w:t>
      </w:r>
      <w:r w:rsidR="00185E1F">
        <w:t>tā</w:t>
      </w:r>
      <w:r w:rsidRPr="009F5EC1">
        <w:t xml:space="preserve"> termiņa beigām, Pusēm savstarpēji vienojoties.</w:t>
      </w:r>
    </w:p>
    <w:p w:rsidR="00B84344" w:rsidRPr="009F5EC1" w:rsidRDefault="00B84344" w:rsidP="00B84344">
      <w:pPr>
        <w:pStyle w:val="Pamatteksts"/>
        <w:widowControl/>
        <w:tabs>
          <w:tab w:val="left" w:pos="284"/>
          <w:tab w:val="left" w:pos="420"/>
          <w:tab w:val="left" w:pos="567"/>
        </w:tabs>
        <w:suppressAutoHyphens/>
        <w:spacing w:after="0"/>
      </w:pPr>
      <w:r w:rsidRPr="009F5EC1">
        <w:t xml:space="preserve">8.4. PIRCĒJAM ir tiesības vienpusēji atkāpties no </w:t>
      </w:r>
      <w:smartTag w:uri="schemas-tilde-lv/tildestengine" w:element="veidnes">
        <w:smartTagPr>
          <w:attr w:name="baseform" w:val="līgum|s"/>
          <w:attr w:name="id" w:val="-1"/>
          <w:attr w:name="text" w:val="Līguma"/>
        </w:smartTagPr>
        <w:r w:rsidRPr="009F5EC1">
          <w:t>Līguma</w:t>
        </w:r>
      </w:smartTag>
      <w:r w:rsidRPr="009F5EC1">
        <w:t xml:space="preserve"> bez PĀRDEVĒJA piekrišanas šādos gadījumos: </w:t>
      </w:r>
    </w:p>
    <w:p w:rsidR="00B84344" w:rsidRPr="009F5EC1" w:rsidRDefault="00B84344" w:rsidP="00A03F60">
      <w:pPr>
        <w:pStyle w:val="Pamatteksts"/>
        <w:widowControl/>
        <w:numPr>
          <w:ilvl w:val="0"/>
          <w:numId w:val="15"/>
        </w:numPr>
        <w:tabs>
          <w:tab w:val="left" w:pos="284"/>
          <w:tab w:val="left" w:pos="420"/>
          <w:tab w:val="left" w:pos="567"/>
        </w:tabs>
        <w:suppressAutoHyphens/>
        <w:spacing w:after="0"/>
        <w:ind w:left="0" w:firstLine="0"/>
      </w:pPr>
      <w:r w:rsidRPr="009F5EC1">
        <w:t xml:space="preserve">ja PĀRDEVĒJS nepiegādā Preci Līgumā noteiktajā termiņā vai, </w:t>
      </w:r>
    </w:p>
    <w:p w:rsidR="00B84344" w:rsidRPr="009F5EC1" w:rsidRDefault="00B84344" w:rsidP="00A03F60">
      <w:pPr>
        <w:pStyle w:val="Pamatteksts"/>
        <w:widowControl/>
        <w:numPr>
          <w:ilvl w:val="0"/>
          <w:numId w:val="15"/>
        </w:numPr>
        <w:tabs>
          <w:tab w:val="left" w:pos="284"/>
          <w:tab w:val="left" w:pos="420"/>
          <w:tab w:val="left" w:pos="567"/>
        </w:tabs>
        <w:suppressAutoHyphens/>
        <w:spacing w:after="0"/>
        <w:ind w:left="0" w:firstLine="0"/>
      </w:pPr>
      <w:r w:rsidRPr="009F5EC1">
        <w:t xml:space="preserve">ja PĀRDEVĒJS atkārtoti piegādā nekvalitatīvu, Piedāvājumam vai </w:t>
      </w:r>
      <w:smartTag w:uri="schemas-tilde-lv/tildestengine" w:element="veidnes">
        <w:smartTagPr>
          <w:attr w:name="baseform" w:val="līgum|s"/>
          <w:attr w:name="id" w:val="-1"/>
          <w:attr w:name="text" w:val="Līguma"/>
        </w:smartTagPr>
        <w:r w:rsidRPr="009F5EC1">
          <w:t>Līguma</w:t>
        </w:r>
      </w:smartTag>
      <w:r w:rsidRPr="009F5EC1">
        <w:t xml:space="preserve"> noteikumiem neatbilstošu Preci, par ko sastādīti attiecīgi Pušu parakstīti akti.</w:t>
      </w:r>
    </w:p>
    <w:p w:rsidR="00B84344" w:rsidRPr="009F5EC1" w:rsidRDefault="00B84344" w:rsidP="00B84344">
      <w:pPr>
        <w:pStyle w:val="Pamatteksts"/>
        <w:widowControl/>
        <w:tabs>
          <w:tab w:val="left" w:pos="284"/>
          <w:tab w:val="left" w:pos="420"/>
          <w:tab w:val="left" w:pos="567"/>
        </w:tabs>
        <w:suppressAutoHyphens/>
        <w:spacing w:after="0"/>
      </w:pPr>
      <w:r w:rsidRPr="009F5EC1">
        <w:t xml:space="preserve">8.5. PĀRDEVĒJAM ir tiesības vienpusēji atkāpties no </w:t>
      </w:r>
      <w:smartTag w:uri="schemas-tilde-lv/tildestengine" w:element="veidnes">
        <w:smartTagPr>
          <w:attr w:name="baseform" w:val="līgum|s"/>
          <w:attr w:name="id" w:val="-1"/>
          <w:attr w:name="text" w:val="Līguma"/>
        </w:smartTagPr>
        <w:r w:rsidRPr="009F5EC1">
          <w:t>Līguma</w:t>
        </w:r>
      </w:smartTag>
      <w:r w:rsidRPr="009F5EC1">
        <w:t xml:space="preserve"> bez PIRCĒJA piekrišanas, ja PIRCĒJS neveic apmaksu saskaņā ar </w:t>
      </w:r>
      <w:smartTag w:uri="schemas-tilde-lv/tildestengine" w:element="veidnes">
        <w:smartTagPr>
          <w:attr w:name="baseform" w:val="līgum|s"/>
          <w:attr w:name="id" w:val="-1"/>
          <w:attr w:name="text" w:val="Līguma"/>
        </w:smartTagPr>
        <w:r w:rsidRPr="009F5EC1">
          <w:t>Līguma</w:t>
        </w:r>
      </w:smartTag>
      <w:r w:rsidRPr="009F5EC1">
        <w:t xml:space="preserve"> noteikumiem ilgāk kā par 20 (divdesmit) darba dienām.</w:t>
      </w:r>
    </w:p>
    <w:p w:rsidR="00B84344" w:rsidRPr="00461B86" w:rsidRDefault="00B84344" w:rsidP="00A03F60">
      <w:pPr>
        <w:pStyle w:val="txt2"/>
        <w:numPr>
          <w:ilvl w:val="0"/>
          <w:numId w:val="17"/>
        </w:numPr>
        <w:tabs>
          <w:tab w:val="left" w:pos="284"/>
          <w:tab w:val="left" w:pos="567"/>
        </w:tabs>
        <w:spacing w:before="120" w:after="120"/>
        <w:ind w:left="0" w:firstLine="0"/>
        <w:rPr>
          <w:sz w:val="22"/>
          <w:szCs w:val="22"/>
        </w:rPr>
      </w:pPr>
      <w:r w:rsidRPr="009F5EC1">
        <w:rPr>
          <w:sz w:val="22"/>
          <w:szCs w:val="22"/>
        </w:rPr>
        <w:t>CITI NOTEIKUMI</w:t>
      </w:r>
    </w:p>
    <w:p w:rsidR="00B84344" w:rsidRPr="009F5EC1" w:rsidRDefault="00B84344" w:rsidP="00A03F60">
      <w:pPr>
        <w:pStyle w:val="Pamatteksts"/>
        <w:widowControl/>
        <w:numPr>
          <w:ilvl w:val="1"/>
          <w:numId w:val="17"/>
        </w:numPr>
        <w:tabs>
          <w:tab w:val="left" w:pos="284"/>
          <w:tab w:val="left" w:pos="420"/>
          <w:tab w:val="left" w:pos="567"/>
        </w:tabs>
        <w:suppressAutoHyphens/>
        <w:spacing w:after="0"/>
        <w:ind w:left="0" w:firstLine="0"/>
      </w:pPr>
      <w:r w:rsidRPr="009F5EC1">
        <w:t xml:space="preserve">Līgums stājas spēkā ar visu tā eksemplāru abpusēju parakstīšanas brīdi un ir spēkā līdz saistību izpildei. Preces piegādi PĀRDEVĒJS veic </w:t>
      </w:r>
      <w:r w:rsidRPr="00A1017B">
        <w:rPr>
          <w:b/>
        </w:rPr>
        <w:t xml:space="preserve">līdz </w:t>
      </w:r>
      <w:r>
        <w:rPr>
          <w:b/>
        </w:rPr>
        <w:t>2018</w:t>
      </w:r>
      <w:r w:rsidRPr="00A1017B">
        <w:rPr>
          <w:b/>
        </w:rPr>
        <w:t xml:space="preserve">.gada </w:t>
      </w:r>
      <w:r>
        <w:rPr>
          <w:b/>
        </w:rPr>
        <w:t>__________</w:t>
      </w:r>
      <w:r w:rsidRPr="009F5EC1">
        <w:t>.</w:t>
      </w:r>
    </w:p>
    <w:p w:rsidR="00B84344" w:rsidRDefault="00B84344" w:rsidP="00A03F60">
      <w:pPr>
        <w:pStyle w:val="Pamatteksts"/>
        <w:widowControl/>
        <w:numPr>
          <w:ilvl w:val="1"/>
          <w:numId w:val="17"/>
        </w:numPr>
        <w:tabs>
          <w:tab w:val="left" w:pos="284"/>
          <w:tab w:val="left" w:pos="420"/>
          <w:tab w:val="left" w:pos="567"/>
        </w:tabs>
        <w:suppressAutoHyphens/>
        <w:spacing w:after="0"/>
        <w:ind w:left="0" w:firstLine="0"/>
      </w:pPr>
      <w:r w:rsidRPr="009F5EC1">
        <w:t xml:space="preserve">Visi </w:t>
      </w:r>
      <w:smartTag w:uri="schemas-tilde-lv/tildestengine" w:element="veidnes">
        <w:smartTagPr>
          <w:attr w:name="text" w:val="Līguma"/>
          <w:attr w:name="id" w:val="-1"/>
          <w:attr w:name="baseform" w:val="līgum|s"/>
        </w:smartTagPr>
        <w:r w:rsidRPr="009F5EC1">
          <w:t>Līguma</w:t>
        </w:r>
      </w:smartTag>
      <w:r w:rsidRPr="009F5EC1">
        <w:t xml:space="preserve"> grozījumi vai papildinājumi tiek izdarīti rakstiski, Pusēm tos parakstot. un ir spēkā no to visu eksemplāru parakstīšanas brīža.</w:t>
      </w:r>
    </w:p>
    <w:p w:rsidR="00B84344" w:rsidRDefault="00B84344" w:rsidP="00A03F60">
      <w:pPr>
        <w:pStyle w:val="Pamatteksts"/>
        <w:widowControl/>
        <w:numPr>
          <w:ilvl w:val="1"/>
          <w:numId w:val="17"/>
        </w:numPr>
        <w:tabs>
          <w:tab w:val="left" w:pos="284"/>
          <w:tab w:val="left" w:pos="420"/>
          <w:tab w:val="left" w:pos="567"/>
        </w:tabs>
        <w:suppressAutoHyphens/>
        <w:spacing w:after="0"/>
        <w:ind w:left="0" w:firstLine="0"/>
      </w:pPr>
      <w:r>
        <w:t>Līguma grozījumi pieļaujami Tikai Publisko iepirkumu likuma 61. panta kārtībā.</w:t>
      </w:r>
    </w:p>
    <w:p w:rsidR="00B84344" w:rsidRDefault="00B84344" w:rsidP="00A03F60">
      <w:pPr>
        <w:pStyle w:val="Pamatteksts"/>
        <w:widowControl/>
        <w:numPr>
          <w:ilvl w:val="1"/>
          <w:numId w:val="17"/>
        </w:numPr>
        <w:tabs>
          <w:tab w:val="left" w:pos="284"/>
          <w:tab w:val="left" w:pos="420"/>
          <w:tab w:val="left" w:pos="567"/>
        </w:tabs>
        <w:suppressAutoHyphens/>
        <w:spacing w:after="0"/>
        <w:ind w:left="0" w:firstLine="0"/>
      </w:pPr>
      <w:r>
        <w:t xml:space="preserve">Ja preces piegāde aizkavējas nepārvaramas varas apstākļu dēl, līguma termiņu pusēm vienojoties var </w:t>
      </w:r>
      <w:proofErr w:type="spellStart"/>
      <w:r>
        <w:t>vagarināt</w:t>
      </w:r>
      <w:proofErr w:type="spellEnd"/>
      <w:r>
        <w:t xml:space="preserve"> par tik dienām, par cik tās piegādi aizkavēja nepārvaramas varas apstākļi.</w:t>
      </w:r>
    </w:p>
    <w:p w:rsidR="00B84344" w:rsidRDefault="00B84344" w:rsidP="00A03F60">
      <w:pPr>
        <w:pStyle w:val="Pamatteksts"/>
        <w:widowControl/>
        <w:numPr>
          <w:ilvl w:val="1"/>
          <w:numId w:val="17"/>
        </w:numPr>
        <w:tabs>
          <w:tab w:val="left" w:pos="284"/>
          <w:tab w:val="left" w:pos="420"/>
          <w:tab w:val="left" w:pos="567"/>
        </w:tabs>
        <w:suppressAutoHyphens/>
        <w:spacing w:after="0"/>
        <w:ind w:left="0" w:firstLine="0"/>
      </w:pPr>
      <w:r>
        <w:t xml:space="preserve">Līguma dokumenti: </w:t>
      </w:r>
    </w:p>
    <w:p w:rsidR="00B84344" w:rsidRDefault="00B84344" w:rsidP="00A03F60">
      <w:pPr>
        <w:pStyle w:val="Pamatteksts"/>
        <w:widowControl/>
        <w:numPr>
          <w:ilvl w:val="2"/>
          <w:numId w:val="17"/>
        </w:numPr>
        <w:tabs>
          <w:tab w:val="left" w:pos="284"/>
          <w:tab w:val="left" w:pos="420"/>
          <w:tab w:val="left" w:pos="567"/>
        </w:tabs>
        <w:suppressAutoHyphens/>
        <w:spacing w:after="0"/>
      </w:pPr>
      <w:r>
        <w:t>Iepirkuma nolikums (glabājas pie pasūtītāja),</w:t>
      </w:r>
    </w:p>
    <w:p w:rsidR="00B84344" w:rsidRDefault="00B84344" w:rsidP="00A03F60">
      <w:pPr>
        <w:pStyle w:val="Pamatteksts"/>
        <w:widowControl/>
        <w:numPr>
          <w:ilvl w:val="2"/>
          <w:numId w:val="17"/>
        </w:numPr>
        <w:tabs>
          <w:tab w:val="left" w:pos="284"/>
          <w:tab w:val="left" w:pos="420"/>
          <w:tab w:val="left" w:pos="567"/>
        </w:tabs>
        <w:suppressAutoHyphens/>
        <w:spacing w:after="0"/>
      </w:pPr>
      <w:r>
        <w:t>Pārdevēja piedāvājums iepirkumam (glabājas pie pasūtītāja),</w:t>
      </w:r>
    </w:p>
    <w:p w:rsidR="00B84344" w:rsidRDefault="00B84344" w:rsidP="00A03F60">
      <w:pPr>
        <w:pStyle w:val="Pamatteksts"/>
        <w:widowControl/>
        <w:numPr>
          <w:ilvl w:val="2"/>
          <w:numId w:val="17"/>
        </w:numPr>
        <w:tabs>
          <w:tab w:val="left" w:pos="284"/>
          <w:tab w:val="left" w:pos="420"/>
          <w:tab w:val="left" w:pos="567"/>
        </w:tabs>
        <w:suppressAutoHyphens/>
        <w:spacing w:after="0"/>
      </w:pPr>
      <w:r>
        <w:t>Šis līgums, līguma grozījumi, ja tādi būs,</w:t>
      </w:r>
    </w:p>
    <w:p w:rsidR="00B84344" w:rsidRPr="009F5EC1" w:rsidRDefault="00B84344" w:rsidP="00A03F60">
      <w:pPr>
        <w:pStyle w:val="Pamatteksts"/>
        <w:widowControl/>
        <w:numPr>
          <w:ilvl w:val="2"/>
          <w:numId w:val="17"/>
        </w:numPr>
        <w:tabs>
          <w:tab w:val="left" w:pos="284"/>
          <w:tab w:val="left" w:pos="420"/>
          <w:tab w:val="left" w:pos="567"/>
        </w:tabs>
        <w:suppressAutoHyphens/>
        <w:spacing w:after="0"/>
      </w:pPr>
      <w:r>
        <w:t>Līguma pielikumi.</w:t>
      </w:r>
    </w:p>
    <w:p w:rsidR="00B84344" w:rsidRPr="009F5EC1" w:rsidRDefault="00B84344" w:rsidP="00A03F60">
      <w:pPr>
        <w:pStyle w:val="Pamatteksts"/>
        <w:widowControl/>
        <w:numPr>
          <w:ilvl w:val="1"/>
          <w:numId w:val="17"/>
        </w:numPr>
        <w:tabs>
          <w:tab w:val="left" w:pos="284"/>
          <w:tab w:val="left" w:pos="420"/>
          <w:tab w:val="left" w:pos="567"/>
        </w:tabs>
        <w:suppressAutoHyphens/>
        <w:spacing w:after="0"/>
      </w:pPr>
      <w:r w:rsidRPr="009F5EC1">
        <w:t xml:space="preserve">Visi </w:t>
      </w:r>
      <w:r>
        <w:t xml:space="preserve">9.5. minētie dokumenti </w:t>
      </w:r>
      <w:r w:rsidRPr="009F5EC1">
        <w:t xml:space="preserve">ir </w:t>
      </w:r>
      <w:smartTag w:uri="schemas-tilde-lv/tildestengine" w:element="veidnes">
        <w:smartTagPr>
          <w:attr w:name="baseform" w:val="līgum|s"/>
          <w:attr w:name="id" w:val="-1"/>
          <w:attr w:name="text" w:val="Līguma"/>
        </w:smartTagPr>
        <w:r w:rsidRPr="009F5EC1">
          <w:t>Līguma</w:t>
        </w:r>
      </w:smartTag>
      <w:r w:rsidRPr="009F5EC1">
        <w:t xml:space="preserve"> neatņemamas sastāvdaļas.</w:t>
      </w:r>
    </w:p>
    <w:p w:rsidR="00B84344" w:rsidRPr="009F5EC1" w:rsidRDefault="00B84344" w:rsidP="00A03F60">
      <w:pPr>
        <w:pStyle w:val="Pamatteksts"/>
        <w:widowControl/>
        <w:numPr>
          <w:ilvl w:val="1"/>
          <w:numId w:val="17"/>
        </w:numPr>
        <w:tabs>
          <w:tab w:val="left" w:pos="284"/>
          <w:tab w:val="left" w:pos="420"/>
          <w:tab w:val="left" w:pos="567"/>
        </w:tabs>
        <w:suppressAutoHyphens/>
        <w:spacing w:after="0"/>
      </w:pPr>
      <w:r w:rsidRPr="009F5EC1">
        <w:t xml:space="preserve">Līgums </w:t>
      </w:r>
      <w:r>
        <w:t xml:space="preserve">sagatavots </w:t>
      </w:r>
      <w:r w:rsidRPr="009F5EC1">
        <w:t xml:space="preserve"> latviešu valodā </w:t>
      </w:r>
      <w:r w:rsidR="00964AA5">
        <w:t>3</w:t>
      </w:r>
      <w:r w:rsidRPr="009F5EC1">
        <w:t xml:space="preserve"> (</w:t>
      </w:r>
      <w:r w:rsidR="00964AA5">
        <w:t>trīs</w:t>
      </w:r>
      <w:r w:rsidRPr="009F5EC1">
        <w:t xml:space="preserve">) eksemplāros ar vienādu juridisku spēku, no kuriem </w:t>
      </w:r>
      <w:r w:rsidR="00964AA5">
        <w:t>divi</w:t>
      </w:r>
      <w:r w:rsidRPr="009F5EC1">
        <w:t xml:space="preserve"> glabājas pie PIRCĒJA un </w:t>
      </w:r>
      <w:r w:rsidR="00964AA5">
        <w:t>viens</w:t>
      </w:r>
      <w:bookmarkStart w:id="13" w:name="_GoBack"/>
      <w:bookmarkEnd w:id="13"/>
      <w:r w:rsidRPr="009F5EC1">
        <w:t xml:space="preserve"> pie PĀRDEVĒJA.</w:t>
      </w:r>
    </w:p>
    <w:p w:rsidR="00B84344" w:rsidRPr="009F5EC1" w:rsidRDefault="00B84344" w:rsidP="00A03F60">
      <w:pPr>
        <w:pStyle w:val="Pamatteksts"/>
        <w:widowControl/>
        <w:numPr>
          <w:ilvl w:val="1"/>
          <w:numId w:val="17"/>
        </w:numPr>
        <w:tabs>
          <w:tab w:val="left" w:pos="284"/>
          <w:tab w:val="left" w:pos="420"/>
          <w:tab w:val="left" w:pos="567"/>
        </w:tabs>
        <w:suppressAutoHyphens/>
        <w:spacing w:after="0"/>
      </w:pPr>
      <w:r w:rsidRPr="009F5EC1">
        <w:t>Pielikumā:</w:t>
      </w:r>
    </w:p>
    <w:p w:rsidR="00B84344" w:rsidRPr="009F5EC1" w:rsidRDefault="00B84344" w:rsidP="00A03F60">
      <w:pPr>
        <w:pStyle w:val="Pamatteksts"/>
        <w:widowControl/>
        <w:numPr>
          <w:ilvl w:val="0"/>
          <w:numId w:val="16"/>
        </w:numPr>
        <w:tabs>
          <w:tab w:val="left" w:pos="284"/>
          <w:tab w:val="left" w:pos="420"/>
          <w:tab w:val="left" w:pos="567"/>
        </w:tabs>
        <w:suppressAutoHyphens/>
        <w:spacing w:after="0"/>
        <w:ind w:left="0" w:firstLine="0"/>
        <w:jc w:val="left"/>
      </w:pPr>
      <w:r>
        <w:t>Tehniskā specifikācija/tehniskais piedāvājums</w:t>
      </w:r>
      <w:r w:rsidRPr="009F5EC1">
        <w:t xml:space="preserve"> (kopija);</w:t>
      </w:r>
    </w:p>
    <w:p w:rsidR="00B84344" w:rsidRPr="009F5EC1" w:rsidRDefault="00B84344" w:rsidP="00A03F60">
      <w:pPr>
        <w:pStyle w:val="Pamatteksts"/>
        <w:widowControl/>
        <w:numPr>
          <w:ilvl w:val="0"/>
          <w:numId w:val="16"/>
        </w:numPr>
        <w:tabs>
          <w:tab w:val="left" w:pos="284"/>
          <w:tab w:val="left" w:pos="420"/>
          <w:tab w:val="left" w:pos="567"/>
        </w:tabs>
        <w:suppressAutoHyphens/>
        <w:spacing w:after="0"/>
        <w:ind w:left="0" w:firstLine="0"/>
        <w:jc w:val="left"/>
      </w:pPr>
      <w:r w:rsidRPr="009F5EC1">
        <w:t>Finanšu piedāvājums (kopija).</w:t>
      </w:r>
    </w:p>
    <w:p w:rsidR="00B84344" w:rsidRDefault="00B84344" w:rsidP="00B84344"/>
    <w:p w:rsidR="00B84344" w:rsidRPr="005C143D" w:rsidRDefault="00B84344" w:rsidP="00B84344">
      <w:pPr>
        <w:jc w:val="center"/>
        <w:rPr>
          <w:b/>
          <w:caps/>
        </w:rPr>
      </w:pPr>
      <w:r w:rsidRPr="005C143D">
        <w:rPr>
          <w:b/>
          <w:caps/>
        </w:rPr>
        <w:t>10.Pušu rekvizīti un paraksti</w:t>
      </w:r>
    </w:p>
    <w:p w:rsidR="004E3FE0" w:rsidRPr="005C143D" w:rsidRDefault="004E3FE0" w:rsidP="00B84344">
      <w:pPr>
        <w:rPr>
          <w:b/>
          <w:caps/>
        </w:rPr>
      </w:pPr>
    </w:p>
    <w:sectPr w:rsidR="004E3FE0" w:rsidRPr="005C143D" w:rsidSect="00E66554">
      <w:footerReference w:type="even" r:id="rId14"/>
      <w:footerReference w:type="default" r:id="rId15"/>
      <w:headerReference w:type="first" r:id="rId16"/>
      <w:footerReference w:type="first" r:id="rId17"/>
      <w:pgSz w:w="11905" w:h="16838"/>
      <w:pgMar w:top="851" w:right="1701" w:bottom="851" w:left="1701" w:header="720" w:footer="28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CFA" w:rsidRDefault="00254CFA">
      <w:r>
        <w:separator/>
      </w:r>
    </w:p>
  </w:endnote>
  <w:endnote w:type="continuationSeparator" w:id="0">
    <w:p w:rsidR="00254CFA" w:rsidRDefault="0025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4000ACFF" w:usb2="00000001" w:usb3="00000000" w:csb0="000001FF" w:csb1="00000000"/>
  </w:font>
  <w:font w:name="Times-Bold">
    <w:altName w:val="Times New Roman"/>
    <w:charset w:val="00"/>
    <w:family w:val="roman"/>
    <w:pitch w:val="default"/>
  </w:font>
  <w:font w:name="TimesNewRoman">
    <w:altName w:val="SimSun"/>
    <w:panose1 w:val="00000000000000000000"/>
    <w:charset w:val="86"/>
    <w:family w:val="auto"/>
    <w:notTrueType/>
    <w:pitch w:val="default"/>
    <w:sig w:usb0="00000001" w:usb1="080E0000" w:usb2="00000010" w:usb3="00000000" w:csb0="00040000" w:csb1="00000000"/>
  </w:font>
  <w:font w:name="Times-Roman">
    <w:altName w:val="Times New Roman"/>
    <w:charset w:val="00"/>
    <w:family w:val="roman"/>
    <w:pitch w:val="default"/>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16" w:rsidRDefault="00BC1816" w:rsidP="0031239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C1816" w:rsidRDefault="00BC1816">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525670"/>
      <w:docPartObj>
        <w:docPartGallery w:val="Page Numbers (Bottom of Page)"/>
        <w:docPartUnique/>
      </w:docPartObj>
    </w:sdtPr>
    <w:sdtContent>
      <w:p w:rsidR="00BC1816" w:rsidRDefault="00BC1816">
        <w:pPr>
          <w:pStyle w:val="Kjene"/>
          <w:jc w:val="center"/>
        </w:pPr>
        <w:r>
          <w:fldChar w:fldCharType="begin"/>
        </w:r>
        <w:r>
          <w:instrText>PAGE   \* MERGEFORMAT</w:instrText>
        </w:r>
        <w:r>
          <w:fldChar w:fldCharType="separate"/>
        </w:r>
        <w:r>
          <w:t>2</w:t>
        </w:r>
        <w:r>
          <w:fldChar w:fldCharType="end"/>
        </w:r>
      </w:p>
    </w:sdtContent>
  </w:sdt>
  <w:p w:rsidR="00BC1816" w:rsidRDefault="00BC1816">
    <w:pPr>
      <w:pStyle w:val="Kje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16" w:rsidRDefault="00BC1816">
    <w:pPr>
      <w:pStyle w:val="Kjene"/>
      <w:jc w:val="center"/>
    </w:pPr>
  </w:p>
  <w:p w:rsidR="00BC1816" w:rsidRPr="00E81C45" w:rsidRDefault="00BC1816" w:rsidP="00E81C4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CFA" w:rsidRDefault="00254CFA">
      <w:r>
        <w:separator/>
      </w:r>
    </w:p>
  </w:footnote>
  <w:footnote w:type="continuationSeparator" w:id="0">
    <w:p w:rsidR="00254CFA" w:rsidRDefault="00254CFA">
      <w:r>
        <w:continuationSeparator/>
      </w:r>
    </w:p>
  </w:footnote>
  <w:footnote w:id="1">
    <w:p w:rsidR="00BC1816" w:rsidRPr="00043A3B" w:rsidRDefault="00BC1816">
      <w:pPr>
        <w:pStyle w:val="Vresteksts"/>
        <w:rPr>
          <w:sz w:val="20"/>
          <w:szCs w:val="20"/>
          <w:lang w:val="lv-LV"/>
        </w:rPr>
      </w:pPr>
      <w:r w:rsidRPr="00043A3B">
        <w:rPr>
          <w:rStyle w:val="Vresatsauce"/>
          <w:sz w:val="20"/>
          <w:szCs w:val="20"/>
        </w:rPr>
        <w:footnoteRef/>
      </w:r>
      <w:r w:rsidRPr="00043A3B">
        <w:rPr>
          <w:sz w:val="20"/>
          <w:szCs w:val="20"/>
        </w:rPr>
        <w:t xml:space="preserve"> </w:t>
      </w:r>
      <w:r w:rsidRPr="00043A3B">
        <w:rPr>
          <w:sz w:val="20"/>
          <w:szCs w:val="20"/>
          <w:lang w:val="lv-LV"/>
        </w:rPr>
        <w:t>Pret</w:t>
      </w:r>
      <w:r>
        <w:rPr>
          <w:sz w:val="20"/>
          <w:szCs w:val="20"/>
          <w:lang w:val="lv-LV"/>
        </w:rPr>
        <w:t>endents var iekļaut periodu 2018</w:t>
      </w:r>
      <w:r w:rsidRPr="00043A3B">
        <w:rPr>
          <w:sz w:val="20"/>
          <w:szCs w:val="20"/>
          <w:lang w:val="lv-LV"/>
        </w:rPr>
        <w:t>. gadā līdz piedāvājuma iesniegšanai</w:t>
      </w:r>
    </w:p>
  </w:footnote>
  <w:footnote w:id="2">
    <w:p w:rsidR="00BC1816" w:rsidRPr="0019130E" w:rsidRDefault="00BC1816">
      <w:pPr>
        <w:pStyle w:val="Vresteksts"/>
        <w:rPr>
          <w:lang w:val="lv-LV"/>
        </w:rPr>
      </w:pPr>
      <w:r>
        <w:rPr>
          <w:rStyle w:val="Vresatsauce"/>
        </w:rPr>
        <w:footnoteRef/>
      </w:r>
      <w:r>
        <w:t xml:space="preserve"> </w:t>
      </w:r>
    </w:p>
    <w:tbl>
      <w:tblPr>
        <w:tblW w:w="748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8"/>
        <w:gridCol w:w="1970"/>
        <w:gridCol w:w="454"/>
        <w:gridCol w:w="1895"/>
        <w:gridCol w:w="449"/>
        <w:gridCol w:w="1902"/>
      </w:tblGrid>
      <w:tr w:rsidR="00BC1816" w:rsidRPr="0019130E" w:rsidTr="00CD63D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p>
        </w:tc>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sidRPr="0019130E">
              <w:rPr>
                <w:sz w:val="14"/>
                <w:szCs w:val="14"/>
              </w:rPr>
              <w:t>Darbinieku skaits</w:t>
            </w:r>
          </w:p>
        </w:tc>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sidRPr="0019130E">
              <w:rPr>
                <w:sz w:val="14"/>
                <w:szCs w:val="14"/>
              </w:rPr>
              <w:t>Apgrozījums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sidRPr="0019130E">
              <w:rPr>
                <w:sz w:val="14"/>
                <w:szCs w:val="14"/>
              </w:rPr>
              <w:t>Bilance</w:t>
            </w:r>
          </w:p>
        </w:tc>
      </w:tr>
      <w:tr w:rsidR="00BC1816" w:rsidRPr="0019130E" w:rsidTr="00CD63D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Pr>
                <w:sz w:val="14"/>
                <w:szCs w:val="14"/>
              </w:rPr>
              <w:t>Sīks</w:t>
            </w:r>
          </w:p>
        </w:tc>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sidRPr="0019130E">
              <w:rPr>
                <w:sz w:val="14"/>
                <w:szCs w:val="14"/>
              </w:rPr>
              <w:t>&lt; 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sidRPr="0019130E">
              <w:rPr>
                <w:sz w:val="14"/>
                <w:szCs w:val="14"/>
              </w:rPr>
              <w:t>&lt;= 2 milj.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sidRPr="0019130E">
              <w:rPr>
                <w:sz w:val="14"/>
                <w:szCs w:val="14"/>
              </w:rPr>
              <w:t>&lt;= 2 milj. EUR</w:t>
            </w:r>
          </w:p>
        </w:tc>
      </w:tr>
      <w:tr w:rsidR="00BC1816" w:rsidRPr="0019130E" w:rsidTr="00CD63D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sidRPr="0019130E">
              <w:rPr>
                <w:sz w:val="14"/>
                <w:szCs w:val="14"/>
              </w:rPr>
              <w:t>Mazs</w:t>
            </w:r>
          </w:p>
        </w:tc>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sidRPr="0019130E">
              <w:rPr>
                <w:sz w:val="14"/>
                <w:szCs w:val="14"/>
              </w:rPr>
              <w:t>&lt;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sidRPr="0019130E">
              <w:rPr>
                <w:sz w:val="14"/>
                <w:szCs w:val="14"/>
              </w:rPr>
              <w:t> un</w:t>
            </w:r>
          </w:p>
        </w:tc>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sidRPr="0019130E">
              <w:rPr>
                <w:sz w:val="14"/>
                <w:szCs w:val="14"/>
              </w:rPr>
              <w:t>&lt;= 10 milj.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sidRPr="0019130E">
              <w:rPr>
                <w:sz w:val="14"/>
                <w:szCs w:val="14"/>
              </w:rPr>
              <w:t>vai</w:t>
            </w:r>
          </w:p>
        </w:tc>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sidRPr="0019130E">
              <w:rPr>
                <w:sz w:val="14"/>
                <w:szCs w:val="14"/>
              </w:rPr>
              <w:t>&lt;= 10 milj. EUR</w:t>
            </w:r>
          </w:p>
        </w:tc>
      </w:tr>
      <w:tr w:rsidR="00BC1816" w:rsidRPr="0019130E" w:rsidTr="00CD63D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sidRPr="0019130E">
              <w:rPr>
                <w:sz w:val="14"/>
                <w:szCs w:val="14"/>
              </w:rPr>
              <w:t>Vidējs</w:t>
            </w:r>
          </w:p>
        </w:tc>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sidRPr="0019130E">
              <w:rPr>
                <w:sz w:val="14"/>
                <w:szCs w:val="14"/>
              </w:rPr>
              <w:t xml:space="preserve">&lt; 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sidRPr="0019130E">
              <w:rPr>
                <w:sz w:val="14"/>
                <w:szCs w:val="14"/>
              </w:rPr>
              <w:t>&lt;= 50 milj.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1816" w:rsidRPr="0019130E" w:rsidRDefault="00BC1816" w:rsidP="00CD63D7">
            <w:pPr>
              <w:widowControl/>
              <w:adjustRightInd/>
              <w:jc w:val="left"/>
            </w:pPr>
            <w:r w:rsidRPr="0019130E">
              <w:rPr>
                <w:sz w:val="14"/>
                <w:szCs w:val="14"/>
              </w:rPr>
              <w:t>&lt;= 43 milj. EUR</w:t>
            </w:r>
          </w:p>
        </w:tc>
      </w:tr>
    </w:tbl>
    <w:p w:rsidR="00BC1816" w:rsidRPr="0019130E" w:rsidRDefault="00BC1816">
      <w:pPr>
        <w:pStyle w:val="Vresteksts"/>
        <w:rPr>
          <w:lang w:val="lv-LV"/>
        </w:rPr>
      </w:pPr>
    </w:p>
  </w:footnote>
  <w:footnote w:id="3">
    <w:p w:rsidR="00BC1816" w:rsidRDefault="00BC1816" w:rsidP="00155972">
      <w:pPr>
        <w:pStyle w:val="Vresteksts"/>
      </w:pPr>
      <w:r>
        <w:rPr>
          <w:rStyle w:val="Vresatsauce"/>
        </w:rPr>
        <w:footnoteRef/>
      </w:r>
      <w:r>
        <w:t xml:space="preserve"> </w:t>
      </w:r>
      <w:proofErr w:type="spellStart"/>
      <w:r w:rsidRPr="005C76BA">
        <w:rPr>
          <w:bCs/>
          <w:lang w:eastAsia="lv-LV"/>
        </w:rPr>
        <w:t>Pretendents</w:t>
      </w:r>
      <w:proofErr w:type="spellEnd"/>
      <w:r w:rsidRPr="005C76BA">
        <w:rPr>
          <w:bCs/>
          <w:lang w:eastAsia="lv-LV"/>
        </w:rPr>
        <w:t xml:space="preserve"> </w:t>
      </w:r>
      <w:proofErr w:type="spellStart"/>
      <w:r w:rsidRPr="005C76BA">
        <w:rPr>
          <w:bCs/>
          <w:lang w:eastAsia="lv-LV"/>
        </w:rPr>
        <w:t>sniedz</w:t>
      </w:r>
      <w:proofErr w:type="spellEnd"/>
      <w:r w:rsidRPr="005C76BA">
        <w:rPr>
          <w:bCs/>
          <w:lang w:eastAsia="lv-LV"/>
        </w:rPr>
        <w:t xml:space="preserve"> </w:t>
      </w:r>
      <w:proofErr w:type="spellStart"/>
      <w:r w:rsidRPr="005C76BA">
        <w:rPr>
          <w:bCs/>
          <w:lang w:eastAsia="lv-LV"/>
        </w:rPr>
        <w:t>detalizētu</w:t>
      </w:r>
      <w:proofErr w:type="spellEnd"/>
      <w:r w:rsidRPr="005C76BA">
        <w:rPr>
          <w:bCs/>
          <w:lang w:eastAsia="lv-LV"/>
        </w:rPr>
        <w:t xml:space="preserve"> </w:t>
      </w:r>
      <w:proofErr w:type="spellStart"/>
      <w:r w:rsidRPr="005C76BA">
        <w:rPr>
          <w:bCs/>
          <w:lang w:eastAsia="lv-LV"/>
        </w:rPr>
        <w:t>aprakstu</w:t>
      </w:r>
      <w:proofErr w:type="spellEnd"/>
    </w:p>
  </w:footnote>
  <w:footnote w:id="4">
    <w:p w:rsidR="00BC1816" w:rsidRDefault="00BC1816" w:rsidP="00155972">
      <w:pPr>
        <w:pStyle w:val="Vresteksts"/>
      </w:pPr>
      <w:r>
        <w:rPr>
          <w:rStyle w:val="Vresatsauce"/>
        </w:rPr>
        <w:footnoteRef/>
      </w:r>
      <w:r>
        <w:t xml:space="preserve"> Par </w:t>
      </w:r>
      <w:proofErr w:type="spellStart"/>
      <w:r>
        <w:t>tehniskajām</w:t>
      </w:r>
      <w:proofErr w:type="spellEnd"/>
      <w:r>
        <w:t xml:space="preserve"> </w:t>
      </w:r>
      <w:proofErr w:type="spellStart"/>
      <w:r>
        <w:t>apkopēm</w:t>
      </w:r>
      <w:proofErr w:type="spellEnd"/>
      <w:r>
        <w:t xml:space="preserve"> </w:t>
      </w:r>
      <w:proofErr w:type="spellStart"/>
      <w:r>
        <w:t>tiek</w:t>
      </w:r>
      <w:proofErr w:type="spellEnd"/>
      <w:r>
        <w:t xml:space="preserve"> </w:t>
      </w:r>
      <w:proofErr w:type="spellStart"/>
      <w:r>
        <w:t>slēgts</w:t>
      </w:r>
      <w:proofErr w:type="spellEnd"/>
      <w:r>
        <w:t xml:space="preserve"> </w:t>
      </w:r>
      <w:proofErr w:type="spellStart"/>
      <w:r>
        <w:t>atsevišķs</w:t>
      </w:r>
      <w:proofErr w:type="spellEnd"/>
      <w:r>
        <w:t xml:space="preserve"> </w:t>
      </w:r>
      <w:proofErr w:type="spellStart"/>
      <w:r>
        <w:t>līgums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16" w:rsidRDefault="00BC1816">
    <w:pPr>
      <w:pStyle w:val="Galvene"/>
    </w:pPr>
    <w:r w:rsidRPr="000C74A1">
      <w:rPr>
        <w:noProof/>
      </w:rPr>
      <w:drawing>
        <wp:inline distT="0" distB="0" distL="0" distR="0">
          <wp:extent cx="4382135" cy="716280"/>
          <wp:effectExtent l="0" t="0" r="0" b="0"/>
          <wp:docPr id="2" name="Attēls 2" descr="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2135"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7A74112E"/>
    <w:name w:val="WW8Num3"/>
    <w:lvl w:ilvl="0">
      <w:start w:val="4"/>
      <w:numFmt w:val="decimal"/>
      <w:lvlText w:val="%1."/>
      <w:lvlJc w:val="left"/>
      <w:pPr>
        <w:tabs>
          <w:tab w:val="num" w:pos="0"/>
        </w:tabs>
        <w:ind w:left="0" w:firstLine="0"/>
      </w:pPr>
      <w:rPr>
        <w:rFonts w:ascii="Times New Roman" w:eastAsia="Times New Roman" w:hAnsi="Times New Roman" w:cs="Times New Roman"/>
        <w:b/>
        <w:color w:val="auto"/>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4"/>
    <w:multiLevelType w:val="singleLevel"/>
    <w:tmpl w:val="00000004"/>
    <w:name w:val="WW8Num4"/>
    <w:lvl w:ilvl="0">
      <w:start w:val="1"/>
      <w:numFmt w:val="decimal"/>
      <w:lvlText w:val="%1)"/>
      <w:lvlJc w:val="left"/>
      <w:pPr>
        <w:tabs>
          <w:tab w:val="num" w:pos="1080"/>
        </w:tabs>
        <w:ind w:left="1060" w:hanging="340"/>
      </w:pPr>
      <w:rPr>
        <w:rFonts w:ascii="Times New Roman" w:eastAsia="Times New Roman" w:hAnsi="Times New Roman" w:cs="Times New Roman"/>
        <w:b/>
        <w:color w:val="auto"/>
      </w:rPr>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7"/>
      <w:numFmt w:val="decimal"/>
      <w:lvlText w:val="%1."/>
      <w:lvlJc w:val="left"/>
      <w:pPr>
        <w:tabs>
          <w:tab w:val="num" w:pos="750"/>
        </w:tabs>
        <w:ind w:left="750" w:hanging="750"/>
      </w:pPr>
    </w:lvl>
    <w:lvl w:ilvl="1">
      <w:start w:val="1"/>
      <w:numFmt w:val="decimal"/>
      <w:lvlText w:val="%1.%2."/>
      <w:lvlJc w:val="left"/>
      <w:pPr>
        <w:tabs>
          <w:tab w:val="num" w:pos="1034"/>
        </w:tabs>
        <w:ind w:left="1034" w:hanging="750"/>
      </w:pPr>
    </w:lvl>
    <w:lvl w:ilvl="2">
      <w:start w:val="11"/>
      <w:numFmt w:val="decimal"/>
      <w:lvlText w:val="%1.%2.%3."/>
      <w:lvlJc w:val="left"/>
      <w:pPr>
        <w:tabs>
          <w:tab w:val="num" w:pos="1318"/>
        </w:tabs>
        <w:ind w:left="1318" w:hanging="75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4" w15:restartNumberingAfterBreak="0">
    <w:nsid w:val="00000007"/>
    <w:multiLevelType w:val="multilevel"/>
    <w:tmpl w:val="00000007"/>
    <w:name w:val="WW8Num7"/>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9"/>
    <w:multiLevelType w:val="multilevel"/>
    <w:tmpl w:val="00000009"/>
    <w:name w:val="WW8Num9"/>
    <w:lvl w:ilvl="0">
      <w:start w:val="1"/>
      <w:numFmt w:val="bullet"/>
      <w:lvlText w:val=""/>
      <w:lvlJc w:val="left"/>
      <w:pPr>
        <w:tabs>
          <w:tab w:val="num" w:pos="1080"/>
        </w:tabs>
        <w:ind w:left="1060" w:hanging="340"/>
      </w:pPr>
      <w:rPr>
        <w:rFonts w:ascii="Wingdings" w:hAnsi="Wingdings" w:cs="Times New Roman"/>
      </w:rPr>
    </w:lvl>
    <w:lvl w:ilvl="1">
      <w:start w:val="1"/>
      <w:numFmt w:val="bullet"/>
      <w:lvlText w:val=""/>
      <w:lvlJc w:val="left"/>
      <w:pPr>
        <w:tabs>
          <w:tab w:val="num" w:pos="502"/>
        </w:tabs>
        <w:ind w:left="502" w:hanging="360"/>
      </w:pPr>
      <w:rPr>
        <w:rFonts w:ascii="Wingdings" w:hAnsi="Wingdings"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6" w15:restartNumberingAfterBreak="0">
    <w:nsid w:val="0000000A"/>
    <w:multiLevelType w:val="multilevel"/>
    <w:tmpl w:val="928EB634"/>
    <w:name w:val="WW8Num10"/>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420"/>
        </w:tabs>
        <w:ind w:left="420" w:hanging="420"/>
      </w:pPr>
      <w:rPr>
        <w:rFonts w:ascii="Times New Roman" w:hAnsi="Times New Roman"/>
        <w:b w:val="0"/>
        <w:i w:val="0"/>
        <w:sz w:val="24"/>
        <w:lang w:val="lv-LV"/>
      </w:rPr>
    </w:lvl>
    <w:lvl w:ilvl="2">
      <w:start w:val="1"/>
      <w:numFmt w:val="decimal"/>
      <w:lvlText w:val="%1.%2.%3."/>
      <w:lvlJc w:val="left"/>
      <w:pPr>
        <w:tabs>
          <w:tab w:val="num" w:pos="720"/>
        </w:tabs>
        <w:ind w:left="720" w:hanging="720"/>
      </w:pPr>
      <w:rPr>
        <w:rFonts w:ascii="Times New Roman" w:hAnsi="Times New Roman"/>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B"/>
    <w:multiLevelType w:val="multilevel"/>
    <w:tmpl w:val="0000000B"/>
    <w:name w:val="WW8Num11"/>
    <w:lvl w:ilvl="0">
      <w:start w:val="11"/>
      <w:numFmt w:val="decimal"/>
      <w:lvlText w:val="%1."/>
      <w:lvlJc w:val="left"/>
      <w:pPr>
        <w:tabs>
          <w:tab w:val="num" w:pos="555"/>
        </w:tabs>
        <w:ind w:left="555" w:hanging="55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C"/>
    <w:multiLevelType w:val="singleLevel"/>
    <w:tmpl w:val="0000000C"/>
    <w:name w:val="WW8Num12"/>
    <w:lvl w:ilvl="0">
      <w:start w:val="1"/>
      <w:numFmt w:val="bullet"/>
      <w:lvlText w:val=""/>
      <w:lvlJc w:val="left"/>
      <w:pPr>
        <w:tabs>
          <w:tab w:val="num" w:pos="1080"/>
        </w:tabs>
        <w:ind w:left="1060" w:hanging="340"/>
      </w:pPr>
      <w:rPr>
        <w:rFonts w:ascii="Symbol" w:hAnsi="Symbol"/>
        <w:color w:val="auto"/>
      </w:rPr>
    </w:lvl>
  </w:abstractNum>
  <w:abstractNum w:abstractNumId="9"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E"/>
    <w:multiLevelType w:val="multilevel"/>
    <w:tmpl w:val="0000000E"/>
    <w:name w:val="WW8Num14"/>
    <w:lvl w:ilvl="0">
      <w:start w:val="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F"/>
    <w:multiLevelType w:val="multilevel"/>
    <w:tmpl w:val="0000000F"/>
    <w:name w:val="WW8Num15"/>
    <w:lvl w:ilvl="0">
      <w:start w:val="7"/>
      <w:numFmt w:val="decimal"/>
      <w:lvlText w:val="%1."/>
      <w:lvlJc w:val="left"/>
      <w:pPr>
        <w:tabs>
          <w:tab w:val="num" w:pos="0"/>
        </w:tabs>
        <w:ind w:left="0" w:firstLine="0"/>
      </w:pPr>
      <w:rPr>
        <w:rFonts w:ascii="Times New Roman" w:hAnsi="Times New Roman" w:cs="Times New Roman"/>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3" w15:restartNumberingAfterBreak="0">
    <w:nsid w:val="00000012"/>
    <w:multiLevelType w:val="multilevel"/>
    <w:tmpl w:val="00000012"/>
    <w:name w:val="WW8Num18"/>
    <w:lvl w:ilvl="0">
      <w:start w:val="13"/>
      <w:numFmt w:val="decimal"/>
      <w:lvlText w:val="%1."/>
      <w:lvlJc w:val="left"/>
      <w:pPr>
        <w:tabs>
          <w:tab w:val="num" w:pos="555"/>
        </w:tabs>
        <w:ind w:left="555" w:hanging="555"/>
      </w:pPr>
    </w:lvl>
    <w:lvl w:ilvl="1">
      <w:start w:val="2"/>
      <w:numFmt w:val="decimal"/>
      <w:lvlText w:val="%1.%2."/>
      <w:lvlJc w:val="left"/>
      <w:pPr>
        <w:tabs>
          <w:tab w:val="num" w:pos="1288"/>
        </w:tabs>
        <w:ind w:left="1288"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00000019"/>
    <w:multiLevelType w:val="multilevel"/>
    <w:tmpl w:val="00000019"/>
    <w:lvl w:ilvl="0">
      <w:start w:val="5"/>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8D160CE"/>
    <w:multiLevelType w:val="hybridMultilevel"/>
    <w:tmpl w:val="9FF058A4"/>
    <w:lvl w:ilvl="0" w:tplc="EA6CE9E2">
      <w:start w:val="1"/>
      <w:numFmt w:val="decimal"/>
      <w:lvlText w:val="%1."/>
      <w:lvlJc w:val="left"/>
      <w:pPr>
        <w:ind w:left="720" w:hanging="360"/>
      </w:pPr>
      <w:rPr>
        <w:rFonts w:ascii="Times New Roman" w:hAnsi="Times New Roman" w:cs="Times New Roman"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0E3404E4"/>
    <w:multiLevelType w:val="multilevel"/>
    <w:tmpl w:val="DEF4C328"/>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5BF6EBE"/>
    <w:multiLevelType w:val="multilevel"/>
    <w:tmpl w:val="0436F6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0B62DFB"/>
    <w:multiLevelType w:val="hybridMultilevel"/>
    <w:tmpl w:val="47A4C72E"/>
    <w:lvl w:ilvl="0" w:tplc="1E10A266">
      <w:start w:val="1"/>
      <w:numFmt w:val="lowerLetter"/>
      <w:lvlText w:val="%1."/>
      <w:lvlJc w:val="left"/>
      <w:pPr>
        <w:tabs>
          <w:tab w:val="num" w:pos="1211"/>
        </w:tabs>
        <w:ind w:left="1211" w:hanging="360"/>
      </w:pPr>
    </w:lvl>
    <w:lvl w:ilvl="1" w:tplc="9EAA4E4C" w:tentative="1">
      <w:start w:val="1"/>
      <w:numFmt w:val="lowerLetter"/>
      <w:lvlText w:val="%2."/>
      <w:lvlJc w:val="left"/>
      <w:pPr>
        <w:tabs>
          <w:tab w:val="num" w:pos="1440"/>
        </w:tabs>
        <w:ind w:left="1440" w:hanging="360"/>
      </w:pPr>
    </w:lvl>
    <w:lvl w:ilvl="2" w:tplc="2290716A" w:tentative="1">
      <w:start w:val="1"/>
      <w:numFmt w:val="lowerRoman"/>
      <w:lvlText w:val="%3."/>
      <w:lvlJc w:val="right"/>
      <w:pPr>
        <w:tabs>
          <w:tab w:val="num" w:pos="2160"/>
        </w:tabs>
        <w:ind w:left="2160" w:hanging="180"/>
      </w:pPr>
    </w:lvl>
    <w:lvl w:ilvl="3" w:tplc="55B8F654" w:tentative="1">
      <w:start w:val="1"/>
      <w:numFmt w:val="decimal"/>
      <w:lvlText w:val="%4."/>
      <w:lvlJc w:val="left"/>
      <w:pPr>
        <w:tabs>
          <w:tab w:val="num" w:pos="2880"/>
        </w:tabs>
        <w:ind w:left="2880" w:hanging="360"/>
      </w:pPr>
    </w:lvl>
    <w:lvl w:ilvl="4" w:tplc="87DA3F7A" w:tentative="1">
      <w:start w:val="1"/>
      <w:numFmt w:val="lowerLetter"/>
      <w:lvlText w:val="%5."/>
      <w:lvlJc w:val="left"/>
      <w:pPr>
        <w:tabs>
          <w:tab w:val="num" w:pos="3600"/>
        </w:tabs>
        <w:ind w:left="3600" w:hanging="360"/>
      </w:pPr>
    </w:lvl>
    <w:lvl w:ilvl="5" w:tplc="8500F1C0" w:tentative="1">
      <w:start w:val="1"/>
      <w:numFmt w:val="lowerRoman"/>
      <w:lvlText w:val="%6."/>
      <w:lvlJc w:val="right"/>
      <w:pPr>
        <w:tabs>
          <w:tab w:val="num" w:pos="4320"/>
        </w:tabs>
        <w:ind w:left="4320" w:hanging="180"/>
      </w:pPr>
    </w:lvl>
    <w:lvl w:ilvl="6" w:tplc="1B12F20E" w:tentative="1">
      <w:start w:val="1"/>
      <w:numFmt w:val="decimal"/>
      <w:lvlText w:val="%7."/>
      <w:lvlJc w:val="left"/>
      <w:pPr>
        <w:tabs>
          <w:tab w:val="num" w:pos="5040"/>
        </w:tabs>
        <w:ind w:left="5040" w:hanging="360"/>
      </w:pPr>
    </w:lvl>
    <w:lvl w:ilvl="7" w:tplc="94F02D46" w:tentative="1">
      <w:start w:val="1"/>
      <w:numFmt w:val="lowerLetter"/>
      <w:lvlText w:val="%8."/>
      <w:lvlJc w:val="left"/>
      <w:pPr>
        <w:tabs>
          <w:tab w:val="num" w:pos="5760"/>
        </w:tabs>
        <w:ind w:left="5760" w:hanging="360"/>
      </w:pPr>
    </w:lvl>
    <w:lvl w:ilvl="8" w:tplc="238C2D3C" w:tentative="1">
      <w:start w:val="1"/>
      <w:numFmt w:val="lowerRoman"/>
      <w:lvlText w:val="%9."/>
      <w:lvlJc w:val="right"/>
      <w:pPr>
        <w:tabs>
          <w:tab w:val="num" w:pos="6480"/>
        </w:tabs>
        <w:ind w:left="6480" w:hanging="180"/>
      </w:pPr>
    </w:lvl>
  </w:abstractNum>
  <w:abstractNum w:abstractNumId="19" w15:restartNumberingAfterBreak="0">
    <w:nsid w:val="233F70C6"/>
    <w:multiLevelType w:val="hybridMultilevel"/>
    <w:tmpl w:val="039AA0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211D9F"/>
    <w:multiLevelType w:val="multilevel"/>
    <w:tmpl w:val="17BC0D18"/>
    <w:lvl w:ilvl="0">
      <w:start w:val="6"/>
      <w:numFmt w:val="decimal"/>
      <w:pStyle w:val="Numeracija"/>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C555B0"/>
    <w:multiLevelType w:val="hybridMultilevel"/>
    <w:tmpl w:val="8A7AE1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1C1322"/>
    <w:multiLevelType w:val="hybridMultilevel"/>
    <w:tmpl w:val="7D84B6AE"/>
    <w:lvl w:ilvl="0" w:tplc="8E4C7714">
      <w:start w:val="1"/>
      <w:numFmt w:val="bullet"/>
      <w:pStyle w:val="Punkts"/>
      <w:lvlText w:val=""/>
      <w:lvlJc w:val="left"/>
      <w:pPr>
        <w:tabs>
          <w:tab w:val="num" w:pos="1080"/>
        </w:tabs>
        <w:ind w:left="1060" w:hanging="340"/>
      </w:pPr>
      <w:rPr>
        <w:rFonts w:ascii="Symbol" w:hAnsi="Symbol" w:hint="default"/>
        <w:color w:val="auto"/>
      </w:rPr>
    </w:lvl>
    <w:lvl w:ilvl="1" w:tplc="D214E4D2" w:tentative="1">
      <w:start w:val="1"/>
      <w:numFmt w:val="bullet"/>
      <w:lvlText w:val="o"/>
      <w:lvlJc w:val="left"/>
      <w:pPr>
        <w:tabs>
          <w:tab w:val="num" w:pos="1440"/>
        </w:tabs>
        <w:ind w:left="1440" w:hanging="360"/>
      </w:pPr>
      <w:rPr>
        <w:rFonts w:ascii="Courier New" w:hAnsi="Courier New" w:hint="default"/>
      </w:rPr>
    </w:lvl>
    <w:lvl w:ilvl="2" w:tplc="E6AA9A72" w:tentative="1">
      <w:start w:val="1"/>
      <w:numFmt w:val="bullet"/>
      <w:lvlText w:val=""/>
      <w:lvlJc w:val="left"/>
      <w:pPr>
        <w:tabs>
          <w:tab w:val="num" w:pos="2160"/>
        </w:tabs>
        <w:ind w:left="2160" w:hanging="360"/>
      </w:pPr>
      <w:rPr>
        <w:rFonts w:ascii="Wingdings" w:hAnsi="Wingdings" w:hint="default"/>
      </w:rPr>
    </w:lvl>
    <w:lvl w:ilvl="3" w:tplc="943C4F7E" w:tentative="1">
      <w:start w:val="1"/>
      <w:numFmt w:val="bullet"/>
      <w:lvlText w:val=""/>
      <w:lvlJc w:val="left"/>
      <w:pPr>
        <w:tabs>
          <w:tab w:val="num" w:pos="2880"/>
        </w:tabs>
        <w:ind w:left="2880" w:hanging="360"/>
      </w:pPr>
      <w:rPr>
        <w:rFonts w:ascii="Symbol" w:hAnsi="Symbol" w:hint="default"/>
      </w:rPr>
    </w:lvl>
    <w:lvl w:ilvl="4" w:tplc="0BA648E6" w:tentative="1">
      <w:start w:val="1"/>
      <w:numFmt w:val="bullet"/>
      <w:lvlText w:val="o"/>
      <w:lvlJc w:val="left"/>
      <w:pPr>
        <w:tabs>
          <w:tab w:val="num" w:pos="3600"/>
        </w:tabs>
        <w:ind w:left="3600" w:hanging="360"/>
      </w:pPr>
      <w:rPr>
        <w:rFonts w:ascii="Courier New" w:hAnsi="Courier New" w:hint="default"/>
      </w:rPr>
    </w:lvl>
    <w:lvl w:ilvl="5" w:tplc="0D747392" w:tentative="1">
      <w:start w:val="1"/>
      <w:numFmt w:val="bullet"/>
      <w:lvlText w:val=""/>
      <w:lvlJc w:val="left"/>
      <w:pPr>
        <w:tabs>
          <w:tab w:val="num" w:pos="4320"/>
        </w:tabs>
        <w:ind w:left="4320" w:hanging="360"/>
      </w:pPr>
      <w:rPr>
        <w:rFonts w:ascii="Wingdings" w:hAnsi="Wingdings" w:hint="default"/>
      </w:rPr>
    </w:lvl>
    <w:lvl w:ilvl="6" w:tplc="2D50C096" w:tentative="1">
      <w:start w:val="1"/>
      <w:numFmt w:val="bullet"/>
      <w:lvlText w:val=""/>
      <w:lvlJc w:val="left"/>
      <w:pPr>
        <w:tabs>
          <w:tab w:val="num" w:pos="5040"/>
        </w:tabs>
        <w:ind w:left="5040" w:hanging="360"/>
      </w:pPr>
      <w:rPr>
        <w:rFonts w:ascii="Symbol" w:hAnsi="Symbol" w:hint="default"/>
      </w:rPr>
    </w:lvl>
    <w:lvl w:ilvl="7" w:tplc="CC6ABA60" w:tentative="1">
      <w:start w:val="1"/>
      <w:numFmt w:val="bullet"/>
      <w:lvlText w:val="o"/>
      <w:lvlJc w:val="left"/>
      <w:pPr>
        <w:tabs>
          <w:tab w:val="num" w:pos="5760"/>
        </w:tabs>
        <w:ind w:left="5760" w:hanging="360"/>
      </w:pPr>
      <w:rPr>
        <w:rFonts w:ascii="Courier New" w:hAnsi="Courier New" w:hint="default"/>
      </w:rPr>
    </w:lvl>
    <w:lvl w:ilvl="8" w:tplc="6308BEC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9C1AE1"/>
    <w:multiLevelType w:val="multilevel"/>
    <w:tmpl w:val="DD0EF188"/>
    <w:lvl w:ilvl="0">
      <w:start w:val="1"/>
      <w:numFmt w:val="decimal"/>
      <w:lvlText w:val="%1."/>
      <w:lvlJc w:val="left"/>
      <w:pPr>
        <w:ind w:left="360" w:hanging="360"/>
      </w:pPr>
      <w:rPr>
        <w:rFonts w:hint="default"/>
      </w:rPr>
    </w:lvl>
    <w:lvl w:ilvl="1">
      <w:start w:val="1"/>
      <w:numFmt w:val="decimal"/>
      <w:lvlText w:val="%1.%2."/>
      <w:lvlJc w:val="left"/>
      <w:pPr>
        <w:ind w:left="1363" w:hanging="360"/>
      </w:pPr>
      <w:rPr>
        <w:rFonts w:hint="default"/>
      </w:rPr>
    </w:lvl>
    <w:lvl w:ilvl="2">
      <w:start w:val="1"/>
      <w:numFmt w:val="lowerLetter"/>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824" w:hanging="1800"/>
      </w:pPr>
      <w:rPr>
        <w:rFonts w:hint="default"/>
      </w:rPr>
    </w:lvl>
  </w:abstractNum>
  <w:abstractNum w:abstractNumId="24" w15:restartNumberingAfterBreak="0">
    <w:nsid w:val="3E1A2537"/>
    <w:multiLevelType w:val="multilevel"/>
    <w:tmpl w:val="37B0A69A"/>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FA4092"/>
    <w:multiLevelType w:val="hybridMultilevel"/>
    <w:tmpl w:val="B5946E0A"/>
    <w:lvl w:ilvl="0" w:tplc="37E26400">
      <w:start w:val="1"/>
      <w:numFmt w:val="lowerLetter"/>
      <w:lvlText w:val="%1."/>
      <w:lvlJc w:val="left"/>
      <w:pPr>
        <w:tabs>
          <w:tab w:val="num" w:pos="1211"/>
        </w:tabs>
        <w:ind w:left="1211" w:hanging="360"/>
      </w:pPr>
    </w:lvl>
    <w:lvl w:ilvl="1" w:tplc="ED28D834">
      <w:start w:val="1"/>
      <w:numFmt w:val="lowerLetter"/>
      <w:pStyle w:val="Level2"/>
      <w:lvlText w:val="%2."/>
      <w:lvlJc w:val="left"/>
      <w:pPr>
        <w:tabs>
          <w:tab w:val="num" w:pos="2291"/>
        </w:tabs>
        <w:ind w:left="2291" w:hanging="360"/>
      </w:pPr>
    </w:lvl>
    <w:lvl w:ilvl="2" w:tplc="CD74532E" w:tentative="1">
      <w:start w:val="1"/>
      <w:numFmt w:val="lowerRoman"/>
      <w:lvlText w:val="%3."/>
      <w:lvlJc w:val="right"/>
      <w:pPr>
        <w:tabs>
          <w:tab w:val="num" w:pos="3011"/>
        </w:tabs>
        <w:ind w:left="3011" w:hanging="180"/>
      </w:pPr>
    </w:lvl>
    <w:lvl w:ilvl="3" w:tplc="601217CA" w:tentative="1">
      <w:start w:val="1"/>
      <w:numFmt w:val="decimal"/>
      <w:lvlText w:val="%4."/>
      <w:lvlJc w:val="left"/>
      <w:pPr>
        <w:tabs>
          <w:tab w:val="num" w:pos="3731"/>
        </w:tabs>
        <w:ind w:left="3731" w:hanging="360"/>
      </w:pPr>
    </w:lvl>
    <w:lvl w:ilvl="4" w:tplc="E41815C0" w:tentative="1">
      <w:start w:val="1"/>
      <w:numFmt w:val="lowerLetter"/>
      <w:lvlText w:val="%5."/>
      <w:lvlJc w:val="left"/>
      <w:pPr>
        <w:tabs>
          <w:tab w:val="num" w:pos="4451"/>
        </w:tabs>
        <w:ind w:left="4451" w:hanging="360"/>
      </w:pPr>
    </w:lvl>
    <w:lvl w:ilvl="5" w:tplc="AD9E1256" w:tentative="1">
      <w:start w:val="1"/>
      <w:numFmt w:val="lowerRoman"/>
      <w:lvlText w:val="%6."/>
      <w:lvlJc w:val="right"/>
      <w:pPr>
        <w:tabs>
          <w:tab w:val="num" w:pos="5171"/>
        </w:tabs>
        <w:ind w:left="5171" w:hanging="180"/>
      </w:pPr>
    </w:lvl>
    <w:lvl w:ilvl="6" w:tplc="B260872E" w:tentative="1">
      <w:start w:val="1"/>
      <w:numFmt w:val="decimal"/>
      <w:lvlText w:val="%7."/>
      <w:lvlJc w:val="left"/>
      <w:pPr>
        <w:tabs>
          <w:tab w:val="num" w:pos="5891"/>
        </w:tabs>
        <w:ind w:left="5891" w:hanging="360"/>
      </w:pPr>
    </w:lvl>
    <w:lvl w:ilvl="7" w:tplc="99EC70B2" w:tentative="1">
      <w:start w:val="1"/>
      <w:numFmt w:val="lowerLetter"/>
      <w:lvlText w:val="%8."/>
      <w:lvlJc w:val="left"/>
      <w:pPr>
        <w:tabs>
          <w:tab w:val="num" w:pos="6611"/>
        </w:tabs>
        <w:ind w:left="6611" w:hanging="360"/>
      </w:pPr>
    </w:lvl>
    <w:lvl w:ilvl="8" w:tplc="F2F419C6" w:tentative="1">
      <w:start w:val="1"/>
      <w:numFmt w:val="lowerRoman"/>
      <w:lvlText w:val="%9."/>
      <w:lvlJc w:val="right"/>
      <w:pPr>
        <w:tabs>
          <w:tab w:val="num" w:pos="7331"/>
        </w:tabs>
        <w:ind w:left="7331" w:hanging="180"/>
      </w:pPr>
    </w:lvl>
  </w:abstractNum>
  <w:abstractNum w:abstractNumId="26" w15:restartNumberingAfterBreak="0">
    <w:nsid w:val="5055227A"/>
    <w:multiLevelType w:val="multilevel"/>
    <w:tmpl w:val="C500376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7157D9"/>
    <w:multiLevelType w:val="multilevel"/>
    <w:tmpl w:val="2ADA7212"/>
    <w:lvl w:ilvl="0">
      <w:start w:val="1"/>
      <w:numFmt w:val="decimal"/>
      <w:lvlText w:val="%1."/>
      <w:lvlJc w:val="left"/>
      <w:pPr>
        <w:tabs>
          <w:tab w:val="num" w:pos="1003"/>
        </w:tabs>
        <w:ind w:left="1003" w:hanging="360"/>
      </w:pPr>
    </w:lvl>
    <w:lvl w:ilvl="1">
      <w:start w:val="2"/>
      <w:numFmt w:val="decimal"/>
      <w:isLgl/>
      <w:lvlText w:val="%1.%2."/>
      <w:lvlJc w:val="left"/>
      <w:pPr>
        <w:tabs>
          <w:tab w:val="num" w:pos="1003"/>
        </w:tabs>
        <w:ind w:left="1003" w:hanging="360"/>
      </w:pPr>
      <w:rPr>
        <w:rFonts w:hint="default"/>
      </w:rPr>
    </w:lvl>
    <w:lvl w:ilvl="2">
      <w:start w:val="1"/>
      <w:numFmt w:val="decimal"/>
      <w:isLgl/>
      <w:lvlText w:val="%1.%2.%3."/>
      <w:lvlJc w:val="left"/>
      <w:pPr>
        <w:tabs>
          <w:tab w:val="num" w:pos="1363"/>
        </w:tabs>
        <w:ind w:left="1363" w:hanging="720"/>
      </w:pPr>
      <w:rPr>
        <w:rFonts w:hint="default"/>
      </w:rPr>
    </w:lvl>
    <w:lvl w:ilvl="3">
      <w:start w:val="1"/>
      <w:numFmt w:val="decimal"/>
      <w:isLgl/>
      <w:lvlText w:val="%1.%2.%3.%4."/>
      <w:lvlJc w:val="left"/>
      <w:pPr>
        <w:tabs>
          <w:tab w:val="num" w:pos="1363"/>
        </w:tabs>
        <w:ind w:left="1363" w:hanging="720"/>
      </w:pPr>
      <w:rPr>
        <w:rFonts w:hint="default"/>
      </w:rPr>
    </w:lvl>
    <w:lvl w:ilvl="4">
      <w:start w:val="1"/>
      <w:numFmt w:val="decimal"/>
      <w:isLgl/>
      <w:lvlText w:val="%1.%2.%3.%4.%5."/>
      <w:lvlJc w:val="left"/>
      <w:pPr>
        <w:tabs>
          <w:tab w:val="num" w:pos="1723"/>
        </w:tabs>
        <w:ind w:left="1723" w:hanging="1080"/>
      </w:pPr>
      <w:rPr>
        <w:rFonts w:hint="default"/>
      </w:rPr>
    </w:lvl>
    <w:lvl w:ilvl="5">
      <w:start w:val="1"/>
      <w:numFmt w:val="decimal"/>
      <w:isLgl/>
      <w:lvlText w:val="%1.%2.%3.%4.%5.%6."/>
      <w:lvlJc w:val="left"/>
      <w:pPr>
        <w:tabs>
          <w:tab w:val="num" w:pos="1723"/>
        </w:tabs>
        <w:ind w:left="1723" w:hanging="1080"/>
      </w:pPr>
      <w:rPr>
        <w:rFonts w:hint="default"/>
      </w:rPr>
    </w:lvl>
    <w:lvl w:ilvl="6">
      <w:start w:val="1"/>
      <w:numFmt w:val="decimal"/>
      <w:isLgl/>
      <w:lvlText w:val="%1.%2.%3.%4.%5.%6.%7."/>
      <w:lvlJc w:val="left"/>
      <w:pPr>
        <w:tabs>
          <w:tab w:val="num" w:pos="2083"/>
        </w:tabs>
        <w:ind w:left="2083" w:hanging="1440"/>
      </w:pPr>
      <w:rPr>
        <w:rFonts w:hint="default"/>
      </w:rPr>
    </w:lvl>
    <w:lvl w:ilvl="7">
      <w:start w:val="1"/>
      <w:numFmt w:val="decimal"/>
      <w:isLgl/>
      <w:lvlText w:val="%1.%2.%3.%4.%5.%6.%7.%8."/>
      <w:lvlJc w:val="left"/>
      <w:pPr>
        <w:tabs>
          <w:tab w:val="num" w:pos="2083"/>
        </w:tabs>
        <w:ind w:left="2083" w:hanging="1440"/>
      </w:pPr>
      <w:rPr>
        <w:rFonts w:hint="default"/>
      </w:rPr>
    </w:lvl>
    <w:lvl w:ilvl="8">
      <w:start w:val="1"/>
      <w:numFmt w:val="decimal"/>
      <w:isLgl/>
      <w:lvlText w:val="%1.%2.%3.%4.%5.%6.%7.%8.%9."/>
      <w:lvlJc w:val="left"/>
      <w:pPr>
        <w:tabs>
          <w:tab w:val="num" w:pos="2443"/>
        </w:tabs>
        <w:ind w:left="2443" w:hanging="1800"/>
      </w:pPr>
      <w:rPr>
        <w:rFonts w:hint="default"/>
      </w:rPr>
    </w:lvl>
  </w:abstractNum>
  <w:abstractNum w:abstractNumId="28" w15:restartNumberingAfterBreak="0">
    <w:nsid w:val="5C1E4242"/>
    <w:multiLevelType w:val="multilevel"/>
    <w:tmpl w:val="2AB4C3B6"/>
    <w:lvl w:ilvl="0">
      <w:start w:val="12"/>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60D817A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B17121"/>
    <w:multiLevelType w:val="multilevel"/>
    <w:tmpl w:val="DEF4C328"/>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93F5B12"/>
    <w:multiLevelType w:val="multilevel"/>
    <w:tmpl w:val="00000029"/>
    <w:lvl w:ilvl="0">
      <w:start w:val="1"/>
      <w:numFmt w:val="decimal"/>
      <w:lvlText w:val="%1."/>
      <w:lvlJc w:val="left"/>
      <w:pPr>
        <w:ind w:left="72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2" w15:restartNumberingAfterBreak="0">
    <w:nsid w:val="6FA01005"/>
    <w:multiLevelType w:val="multilevel"/>
    <w:tmpl w:val="2676D3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02A5B23"/>
    <w:multiLevelType w:val="hybridMultilevel"/>
    <w:tmpl w:val="0C660B30"/>
    <w:lvl w:ilvl="0" w:tplc="74DA29C6">
      <w:start w:val="1"/>
      <w:numFmt w:val="lowerLetter"/>
      <w:lvlText w:val="%1."/>
      <w:lvlJc w:val="left"/>
      <w:pPr>
        <w:ind w:left="722" w:hanging="360"/>
      </w:pPr>
    </w:lvl>
    <w:lvl w:ilvl="1" w:tplc="0414DE7A" w:tentative="1">
      <w:start w:val="1"/>
      <w:numFmt w:val="lowerLetter"/>
      <w:lvlText w:val="%2."/>
      <w:lvlJc w:val="left"/>
      <w:pPr>
        <w:ind w:left="1442" w:hanging="360"/>
      </w:pPr>
    </w:lvl>
    <w:lvl w:ilvl="2" w:tplc="A9F48554" w:tentative="1">
      <w:start w:val="1"/>
      <w:numFmt w:val="lowerRoman"/>
      <w:lvlText w:val="%3."/>
      <w:lvlJc w:val="right"/>
      <w:pPr>
        <w:ind w:left="2162" w:hanging="180"/>
      </w:pPr>
    </w:lvl>
    <w:lvl w:ilvl="3" w:tplc="68726EE6" w:tentative="1">
      <w:start w:val="1"/>
      <w:numFmt w:val="decimal"/>
      <w:lvlText w:val="%4."/>
      <w:lvlJc w:val="left"/>
      <w:pPr>
        <w:ind w:left="2882" w:hanging="360"/>
      </w:pPr>
    </w:lvl>
    <w:lvl w:ilvl="4" w:tplc="E4C85D52" w:tentative="1">
      <w:start w:val="1"/>
      <w:numFmt w:val="lowerLetter"/>
      <w:lvlText w:val="%5."/>
      <w:lvlJc w:val="left"/>
      <w:pPr>
        <w:ind w:left="3602" w:hanging="360"/>
      </w:pPr>
    </w:lvl>
    <w:lvl w:ilvl="5" w:tplc="ACE4467A" w:tentative="1">
      <w:start w:val="1"/>
      <w:numFmt w:val="lowerRoman"/>
      <w:lvlText w:val="%6."/>
      <w:lvlJc w:val="right"/>
      <w:pPr>
        <w:ind w:left="4322" w:hanging="180"/>
      </w:pPr>
    </w:lvl>
    <w:lvl w:ilvl="6" w:tplc="25D60586" w:tentative="1">
      <w:start w:val="1"/>
      <w:numFmt w:val="decimal"/>
      <w:lvlText w:val="%7."/>
      <w:lvlJc w:val="left"/>
      <w:pPr>
        <w:ind w:left="5042" w:hanging="360"/>
      </w:pPr>
    </w:lvl>
    <w:lvl w:ilvl="7" w:tplc="45D8D73E" w:tentative="1">
      <w:start w:val="1"/>
      <w:numFmt w:val="lowerLetter"/>
      <w:lvlText w:val="%8."/>
      <w:lvlJc w:val="left"/>
      <w:pPr>
        <w:ind w:left="5762" w:hanging="360"/>
      </w:pPr>
    </w:lvl>
    <w:lvl w:ilvl="8" w:tplc="0DACE636" w:tentative="1">
      <w:start w:val="1"/>
      <w:numFmt w:val="lowerRoman"/>
      <w:lvlText w:val="%9."/>
      <w:lvlJc w:val="right"/>
      <w:pPr>
        <w:ind w:left="6482" w:hanging="180"/>
      </w:pPr>
    </w:lvl>
  </w:abstractNum>
  <w:abstractNum w:abstractNumId="34" w15:restartNumberingAfterBreak="0">
    <w:nsid w:val="79185346"/>
    <w:multiLevelType w:val="multilevel"/>
    <w:tmpl w:val="0FCA0604"/>
    <w:lvl w:ilvl="0">
      <w:start w:val="1"/>
      <w:numFmt w:val="decimal"/>
      <w:lvlText w:val="%1."/>
      <w:lvlJc w:val="left"/>
      <w:pPr>
        <w:ind w:left="720" w:hanging="360"/>
      </w:pPr>
      <w:rPr>
        <w:rFonts w:hint="default"/>
      </w:r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35" w15:restartNumberingAfterBreak="0">
    <w:nsid w:val="79B432A6"/>
    <w:multiLevelType w:val="hybridMultilevel"/>
    <w:tmpl w:val="A65CC2A6"/>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6" w15:restartNumberingAfterBreak="0">
    <w:nsid w:val="7AB541FB"/>
    <w:multiLevelType w:val="multilevel"/>
    <w:tmpl w:val="38E86E8C"/>
    <w:lvl w:ilvl="0">
      <w:start w:val="1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2"/>
  </w:num>
  <w:num w:numId="2">
    <w:abstractNumId w:val="16"/>
  </w:num>
  <w:num w:numId="3">
    <w:abstractNumId w:val="14"/>
  </w:num>
  <w:num w:numId="4">
    <w:abstractNumId w:val="20"/>
  </w:num>
  <w:num w:numId="5">
    <w:abstractNumId w:val="18"/>
  </w:num>
  <w:num w:numId="6">
    <w:abstractNumId w:val="25"/>
  </w:num>
  <w:num w:numId="7">
    <w:abstractNumId w:val="33"/>
  </w:num>
  <w:num w:numId="8">
    <w:abstractNumId w:val="24"/>
  </w:num>
  <w:num w:numId="9">
    <w:abstractNumId w:val="34"/>
  </w:num>
  <w:num w:numId="10">
    <w:abstractNumId w:val="31"/>
  </w:num>
  <w:num w:numId="11">
    <w:abstractNumId w:val="21"/>
  </w:num>
  <w:num w:numId="12">
    <w:abstractNumId w:val="36"/>
  </w:num>
  <w:num w:numId="13">
    <w:abstractNumId w:val="27"/>
  </w:num>
  <w:num w:numId="14">
    <w:abstractNumId w:val="17"/>
  </w:num>
  <w:num w:numId="15">
    <w:abstractNumId w:val="19"/>
  </w:num>
  <w:num w:numId="16">
    <w:abstractNumId w:val="35"/>
  </w:num>
  <w:num w:numId="17">
    <w:abstractNumId w:val="26"/>
  </w:num>
  <w:num w:numId="18">
    <w:abstractNumId w:val="23"/>
  </w:num>
  <w:num w:numId="19">
    <w:abstractNumId w:val="29"/>
  </w:num>
  <w:num w:numId="20">
    <w:abstractNumId w:val="15"/>
  </w:num>
  <w:num w:numId="21">
    <w:abstractNumId w:val="30"/>
  </w:num>
  <w:num w:numId="22">
    <w:abstractNumId w:val="32"/>
  </w:num>
  <w:num w:numId="2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2394"/>
    <w:rsid w:val="00000882"/>
    <w:rsid w:val="000068A3"/>
    <w:rsid w:val="000111D1"/>
    <w:rsid w:val="00011E93"/>
    <w:rsid w:val="00012441"/>
    <w:rsid w:val="000128EE"/>
    <w:rsid w:val="00020EC4"/>
    <w:rsid w:val="0002109E"/>
    <w:rsid w:val="000218BC"/>
    <w:rsid w:val="0002346C"/>
    <w:rsid w:val="0002519F"/>
    <w:rsid w:val="00025B20"/>
    <w:rsid w:val="00025F35"/>
    <w:rsid w:val="00030312"/>
    <w:rsid w:val="0003147F"/>
    <w:rsid w:val="0003309D"/>
    <w:rsid w:val="000350DD"/>
    <w:rsid w:val="000360FC"/>
    <w:rsid w:val="00040A15"/>
    <w:rsid w:val="00043A3B"/>
    <w:rsid w:val="00043CE4"/>
    <w:rsid w:val="0004430A"/>
    <w:rsid w:val="00044BA9"/>
    <w:rsid w:val="00045F9B"/>
    <w:rsid w:val="00047537"/>
    <w:rsid w:val="00051390"/>
    <w:rsid w:val="00053976"/>
    <w:rsid w:val="0005405C"/>
    <w:rsid w:val="000549C3"/>
    <w:rsid w:val="00054E40"/>
    <w:rsid w:val="00055DDC"/>
    <w:rsid w:val="0006190A"/>
    <w:rsid w:val="00063776"/>
    <w:rsid w:val="0007105F"/>
    <w:rsid w:val="00072171"/>
    <w:rsid w:val="00072E8D"/>
    <w:rsid w:val="00077401"/>
    <w:rsid w:val="00077C5E"/>
    <w:rsid w:val="000841B7"/>
    <w:rsid w:val="00085E32"/>
    <w:rsid w:val="00090BAE"/>
    <w:rsid w:val="00091C6F"/>
    <w:rsid w:val="00094153"/>
    <w:rsid w:val="000A567B"/>
    <w:rsid w:val="000A56BA"/>
    <w:rsid w:val="000A5F8D"/>
    <w:rsid w:val="000B1409"/>
    <w:rsid w:val="000B161A"/>
    <w:rsid w:val="000B3947"/>
    <w:rsid w:val="000B3E4D"/>
    <w:rsid w:val="000B4F79"/>
    <w:rsid w:val="000B5182"/>
    <w:rsid w:val="000B705B"/>
    <w:rsid w:val="000C26A6"/>
    <w:rsid w:val="000C5363"/>
    <w:rsid w:val="000C63EE"/>
    <w:rsid w:val="000C6626"/>
    <w:rsid w:val="000D0DC1"/>
    <w:rsid w:val="000D1202"/>
    <w:rsid w:val="000D181F"/>
    <w:rsid w:val="000D1EF1"/>
    <w:rsid w:val="000D53D7"/>
    <w:rsid w:val="000E3B84"/>
    <w:rsid w:val="000E68F0"/>
    <w:rsid w:val="000E6FD5"/>
    <w:rsid w:val="000E77D6"/>
    <w:rsid w:val="000F05AA"/>
    <w:rsid w:val="000F1478"/>
    <w:rsid w:val="000F1FCE"/>
    <w:rsid w:val="000F3ACF"/>
    <w:rsid w:val="000F3BB6"/>
    <w:rsid w:val="000F48E2"/>
    <w:rsid w:val="000F503A"/>
    <w:rsid w:val="000F5263"/>
    <w:rsid w:val="000F5347"/>
    <w:rsid w:val="000F6A08"/>
    <w:rsid w:val="000F6B6C"/>
    <w:rsid w:val="001147B1"/>
    <w:rsid w:val="00114DB6"/>
    <w:rsid w:val="001325DF"/>
    <w:rsid w:val="001355E3"/>
    <w:rsid w:val="00135A62"/>
    <w:rsid w:val="00135CC4"/>
    <w:rsid w:val="001405AF"/>
    <w:rsid w:val="001412BE"/>
    <w:rsid w:val="00143355"/>
    <w:rsid w:val="001479F3"/>
    <w:rsid w:val="001502B0"/>
    <w:rsid w:val="00154506"/>
    <w:rsid w:val="00155972"/>
    <w:rsid w:val="00161609"/>
    <w:rsid w:val="001618D3"/>
    <w:rsid w:val="00162586"/>
    <w:rsid w:val="00162D5E"/>
    <w:rsid w:val="001638F4"/>
    <w:rsid w:val="00164943"/>
    <w:rsid w:val="001657DB"/>
    <w:rsid w:val="001672D6"/>
    <w:rsid w:val="00170AC7"/>
    <w:rsid w:val="001715B4"/>
    <w:rsid w:val="001717BA"/>
    <w:rsid w:val="00173186"/>
    <w:rsid w:val="00174F35"/>
    <w:rsid w:val="00175793"/>
    <w:rsid w:val="00181C31"/>
    <w:rsid w:val="00184AE9"/>
    <w:rsid w:val="00185584"/>
    <w:rsid w:val="00185E1F"/>
    <w:rsid w:val="0018693C"/>
    <w:rsid w:val="00192868"/>
    <w:rsid w:val="001970A9"/>
    <w:rsid w:val="00197303"/>
    <w:rsid w:val="001A1DCC"/>
    <w:rsid w:val="001A534C"/>
    <w:rsid w:val="001A6237"/>
    <w:rsid w:val="001A73A8"/>
    <w:rsid w:val="001B1881"/>
    <w:rsid w:val="001B48A7"/>
    <w:rsid w:val="001B6774"/>
    <w:rsid w:val="001C23FB"/>
    <w:rsid w:val="001C4F4C"/>
    <w:rsid w:val="001D2588"/>
    <w:rsid w:val="001D6249"/>
    <w:rsid w:val="001E06EC"/>
    <w:rsid w:val="001E0860"/>
    <w:rsid w:val="001E0E6E"/>
    <w:rsid w:val="001E2D12"/>
    <w:rsid w:val="001F3FCF"/>
    <w:rsid w:val="0020638A"/>
    <w:rsid w:val="00210AC4"/>
    <w:rsid w:val="00210C06"/>
    <w:rsid w:val="00210D80"/>
    <w:rsid w:val="00211AF9"/>
    <w:rsid w:val="00212309"/>
    <w:rsid w:val="002145DF"/>
    <w:rsid w:val="00216F51"/>
    <w:rsid w:val="002201EB"/>
    <w:rsid w:val="002211E0"/>
    <w:rsid w:val="00222AEB"/>
    <w:rsid w:val="002267EB"/>
    <w:rsid w:val="002272D0"/>
    <w:rsid w:val="00227383"/>
    <w:rsid w:val="002304BA"/>
    <w:rsid w:val="00231377"/>
    <w:rsid w:val="00231E19"/>
    <w:rsid w:val="0023482D"/>
    <w:rsid w:val="0023628A"/>
    <w:rsid w:val="00236509"/>
    <w:rsid w:val="00236D5C"/>
    <w:rsid w:val="00240994"/>
    <w:rsid w:val="00243DD1"/>
    <w:rsid w:val="002462EF"/>
    <w:rsid w:val="00247F85"/>
    <w:rsid w:val="0025342B"/>
    <w:rsid w:val="00253B7B"/>
    <w:rsid w:val="002544D2"/>
    <w:rsid w:val="00254CFA"/>
    <w:rsid w:val="00255713"/>
    <w:rsid w:val="00256721"/>
    <w:rsid w:val="0025743C"/>
    <w:rsid w:val="00257D4C"/>
    <w:rsid w:val="00260ABA"/>
    <w:rsid w:val="0026120C"/>
    <w:rsid w:val="0026472B"/>
    <w:rsid w:val="00266A1D"/>
    <w:rsid w:val="00266FE4"/>
    <w:rsid w:val="00267F41"/>
    <w:rsid w:val="00275BAA"/>
    <w:rsid w:val="00276D73"/>
    <w:rsid w:val="002819BC"/>
    <w:rsid w:val="00281BC3"/>
    <w:rsid w:val="002821E4"/>
    <w:rsid w:val="002840FF"/>
    <w:rsid w:val="002854A4"/>
    <w:rsid w:val="0028619F"/>
    <w:rsid w:val="002903A7"/>
    <w:rsid w:val="00290548"/>
    <w:rsid w:val="00291124"/>
    <w:rsid w:val="00291371"/>
    <w:rsid w:val="0029146E"/>
    <w:rsid w:val="00291C1C"/>
    <w:rsid w:val="00292963"/>
    <w:rsid w:val="002935E7"/>
    <w:rsid w:val="002948D4"/>
    <w:rsid w:val="00295A01"/>
    <w:rsid w:val="00295F0B"/>
    <w:rsid w:val="002968B4"/>
    <w:rsid w:val="002978E2"/>
    <w:rsid w:val="002A2C2C"/>
    <w:rsid w:val="002A3EAC"/>
    <w:rsid w:val="002A58F4"/>
    <w:rsid w:val="002A6C5C"/>
    <w:rsid w:val="002A7009"/>
    <w:rsid w:val="002B130F"/>
    <w:rsid w:val="002B235F"/>
    <w:rsid w:val="002B38C1"/>
    <w:rsid w:val="002B4FFE"/>
    <w:rsid w:val="002B6CD8"/>
    <w:rsid w:val="002B6FB0"/>
    <w:rsid w:val="002B7812"/>
    <w:rsid w:val="002C4271"/>
    <w:rsid w:val="002C7403"/>
    <w:rsid w:val="002D0D64"/>
    <w:rsid w:val="002D4EEC"/>
    <w:rsid w:val="002D64FB"/>
    <w:rsid w:val="002E3391"/>
    <w:rsid w:val="002E4170"/>
    <w:rsid w:val="002E5DD9"/>
    <w:rsid w:val="002F29A2"/>
    <w:rsid w:val="002F2C20"/>
    <w:rsid w:val="003011A8"/>
    <w:rsid w:val="0030133C"/>
    <w:rsid w:val="0030171C"/>
    <w:rsid w:val="003017B6"/>
    <w:rsid w:val="00303201"/>
    <w:rsid w:val="00303FF9"/>
    <w:rsid w:val="00306930"/>
    <w:rsid w:val="00306A21"/>
    <w:rsid w:val="00312394"/>
    <w:rsid w:val="00316065"/>
    <w:rsid w:val="00317BDA"/>
    <w:rsid w:val="003216A1"/>
    <w:rsid w:val="003225AA"/>
    <w:rsid w:val="00324B77"/>
    <w:rsid w:val="003265FF"/>
    <w:rsid w:val="00332F3C"/>
    <w:rsid w:val="00334215"/>
    <w:rsid w:val="00334919"/>
    <w:rsid w:val="003352C6"/>
    <w:rsid w:val="00335570"/>
    <w:rsid w:val="003368C1"/>
    <w:rsid w:val="00336C0C"/>
    <w:rsid w:val="003406F3"/>
    <w:rsid w:val="0034261E"/>
    <w:rsid w:val="003430BC"/>
    <w:rsid w:val="00343F55"/>
    <w:rsid w:val="00344964"/>
    <w:rsid w:val="00345B8D"/>
    <w:rsid w:val="00352F94"/>
    <w:rsid w:val="00353EB8"/>
    <w:rsid w:val="0035494C"/>
    <w:rsid w:val="00355511"/>
    <w:rsid w:val="003567D8"/>
    <w:rsid w:val="0035712E"/>
    <w:rsid w:val="0036143C"/>
    <w:rsid w:val="00365449"/>
    <w:rsid w:val="0036688F"/>
    <w:rsid w:val="00367D42"/>
    <w:rsid w:val="0037063A"/>
    <w:rsid w:val="00371572"/>
    <w:rsid w:val="00372E80"/>
    <w:rsid w:val="00377F29"/>
    <w:rsid w:val="00380FDE"/>
    <w:rsid w:val="00381187"/>
    <w:rsid w:val="00381F26"/>
    <w:rsid w:val="003822F7"/>
    <w:rsid w:val="003938FD"/>
    <w:rsid w:val="003946AC"/>
    <w:rsid w:val="0039519D"/>
    <w:rsid w:val="00396D88"/>
    <w:rsid w:val="003975C7"/>
    <w:rsid w:val="003A0483"/>
    <w:rsid w:val="003A138A"/>
    <w:rsid w:val="003A2922"/>
    <w:rsid w:val="003A4826"/>
    <w:rsid w:val="003A5046"/>
    <w:rsid w:val="003A68A9"/>
    <w:rsid w:val="003B1242"/>
    <w:rsid w:val="003B14B6"/>
    <w:rsid w:val="003B20CB"/>
    <w:rsid w:val="003B5ED9"/>
    <w:rsid w:val="003B6A68"/>
    <w:rsid w:val="003C0F32"/>
    <w:rsid w:val="003C177A"/>
    <w:rsid w:val="003C2529"/>
    <w:rsid w:val="003C43F8"/>
    <w:rsid w:val="003C616A"/>
    <w:rsid w:val="003D0ABA"/>
    <w:rsid w:val="003D49DD"/>
    <w:rsid w:val="003D4D9C"/>
    <w:rsid w:val="003D6003"/>
    <w:rsid w:val="003D7936"/>
    <w:rsid w:val="003E0985"/>
    <w:rsid w:val="003E3549"/>
    <w:rsid w:val="003E563F"/>
    <w:rsid w:val="003E58C5"/>
    <w:rsid w:val="003E7EC0"/>
    <w:rsid w:val="003F1D93"/>
    <w:rsid w:val="003F2051"/>
    <w:rsid w:val="003F2625"/>
    <w:rsid w:val="003F31E4"/>
    <w:rsid w:val="003F3576"/>
    <w:rsid w:val="003F4593"/>
    <w:rsid w:val="003F4EB0"/>
    <w:rsid w:val="003F5BF4"/>
    <w:rsid w:val="003F6373"/>
    <w:rsid w:val="003F6E3E"/>
    <w:rsid w:val="003F7AB4"/>
    <w:rsid w:val="0040334C"/>
    <w:rsid w:val="00404D5E"/>
    <w:rsid w:val="00406F3C"/>
    <w:rsid w:val="0040783F"/>
    <w:rsid w:val="00413766"/>
    <w:rsid w:val="004140CE"/>
    <w:rsid w:val="00414917"/>
    <w:rsid w:val="00415B1A"/>
    <w:rsid w:val="00415BBE"/>
    <w:rsid w:val="00416274"/>
    <w:rsid w:val="004164DC"/>
    <w:rsid w:val="00416CC3"/>
    <w:rsid w:val="00417417"/>
    <w:rsid w:val="00417D14"/>
    <w:rsid w:val="00421413"/>
    <w:rsid w:val="0042572D"/>
    <w:rsid w:val="00425F27"/>
    <w:rsid w:val="004265C4"/>
    <w:rsid w:val="004322CD"/>
    <w:rsid w:val="004358EA"/>
    <w:rsid w:val="00436AB1"/>
    <w:rsid w:val="00437BF6"/>
    <w:rsid w:val="00437D68"/>
    <w:rsid w:val="00437FD3"/>
    <w:rsid w:val="004409CB"/>
    <w:rsid w:val="00441333"/>
    <w:rsid w:val="00442FCB"/>
    <w:rsid w:val="00454C60"/>
    <w:rsid w:val="00455874"/>
    <w:rsid w:val="0045720D"/>
    <w:rsid w:val="004607EB"/>
    <w:rsid w:val="00460DD8"/>
    <w:rsid w:val="00461CE7"/>
    <w:rsid w:val="00463262"/>
    <w:rsid w:val="004632C9"/>
    <w:rsid w:val="004635BD"/>
    <w:rsid w:val="00465C53"/>
    <w:rsid w:val="0047569B"/>
    <w:rsid w:val="004770C2"/>
    <w:rsid w:val="00480313"/>
    <w:rsid w:val="0048064B"/>
    <w:rsid w:val="00482D1E"/>
    <w:rsid w:val="00495921"/>
    <w:rsid w:val="00495A39"/>
    <w:rsid w:val="00496B76"/>
    <w:rsid w:val="004A1635"/>
    <w:rsid w:val="004B033D"/>
    <w:rsid w:val="004B092E"/>
    <w:rsid w:val="004B4121"/>
    <w:rsid w:val="004B4349"/>
    <w:rsid w:val="004B4EE7"/>
    <w:rsid w:val="004B6409"/>
    <w:rsid w:val="004B6530"/>
    <w:rsid w:val="004C0E36"/>
    <w:rsid w:val="004C5332"/>
    <w:rsid w:val="004D3E58"/>
    <w:rsid w:val="004D4D82"/>
    <w:rsid w:val="004D77A3"/>
    <w:rsid w:val="004D7D1C"/>
    <w:rsid w:val="004E0B40"/>
    <w:rsid w:val="004E2A4C"/>
    <w:rsid w:val="004E3FE0"/>
    <w:rsid w:val="004E4956"/>
    <w:rsid w:val="004E59E2"/>
    <w:rsid w:val="004F0505"/>
    <w:rsid w:val="004F0EF0"/>
    <w:rsid w:val="004F556E"/>
    <w:rsid w:val="0050199F"/>
    <w:rsid w:val="00503A78"/>
    <w:rsid w:val="005040D3"/>
    <w:rsid w:val="0050506E"/>
    <w:rsid w:val="0051143F"/>
    <w:rsid w:val="00511732"/>
    <w:rsid w:val="00514273"/>
    <w:rsid w:val="00516229"/>
    <w:rsid w:val="00516CB1"/>
    <w:rsid w:val="00517C69"/>
    <w:rsid w:val="00520B4C"/>
    <w:rsid w:val="00525147"/>
    <w:rsid w:val="00527521"/>
    <w:rsid w:val="00530530"/>
    <w:rsid w:val="00532C84"/>
    <w:rsid w:val="005339F3"/>
    <w:rsid w:val="00537C23"/>
    <w:rsid w:val="00537F60"/>
    <w:rsid w:val="00546951"/>
    <w:rsid w:val="00547DD1"/>
    <w:rsid w:val="00547F34"/>
    <w:rsid w:val="00551324"/>
    <w:rsid w:val="00553E1C"/>
    <w:rsid w:val="0055505C"/>
    <w:rsid w:val="00556374"/>
    <w:rsid w:val="00560A2E"/>
    <w:rsid w:val="00560CA7"/>
    <w:rsid w:val="005631B6"/>
    <w:rsid w:val="005631BA"/>
    <w:rsid w:val="00563944"/>
    <w:rsid w:val="00564C0B"/>
    <w:rsid w:val="005660F7"/>
    <w:rsid w:val="00566E17"/>
    <w:rsid w:val="0057245F"/>
    <w:rsid w:val="00573AE3"/>
    <w:rsid w:val="00573B40"/>
    <w:rsid w:val="00581E35"/>
    <w:rsid w:val="00582129"/>
    <w:rsid w:val="005825AA"/>
    <w:rsid w:val="00582773"/>
    <w:rsid w:val="00582BC1"/>
    <w:rsid w:val="00584FF4"/>
    <w:rsid w:val="005901A4"/>
    <w:rsid w:val="0059444F"/>
    <w:rsid w:val="00595EC7"/>
    <w:rsid w:val="00595F42"/>
    <w:rsid w:val="005A0C79"/>
    <w:rsid w:val="005A1D92"/>
    <w:rsid w:val="005A2105"/>
    <w:rsid w:val="005A3DFD"/>
    <w:rsid w:val="005A7523"/>
    <w:rsid w:val="005B2104"/>
    <w:rsid w:val="005B3B78"/>
    <w:rsid w:val="005B47C0"/>
    <w:rsid w:val="005B58F7"/>
    <w:rsid w:val="005C037A"/>
    <w:rsid w:val="005C143D"/>
    <w:rsid w:val="005C3B86"/>
    <w:rsid w:val="005C505B"/>
    <w:rsid w:val="005D101C"/>
    <w:rsid w:val="005D19BD"/>
    <w:rsid w:val="005D270E"/>
    <w:rsid w:val="005D59DD"/>
    <w:rsid w:val="005E2EB6"/>
    <w:rsid w:val="005E5E14"/>
    <w:rsid w:val="005E6A26"/>
    <w:rsid w:val="005E7917"/>
    <w:rsid w:val="005F3EE4"/>
    <w:rsid w:val="005F614A"/>
    <w:rsid w:val="005F622A"/>
    <w:rsid w:val="00605DF9"/>
    <w:rsid w:val="00606DFB"/>
    <w:rsid w:val="006077D3"/>
    <w:rsid w:val="00611B20"/>
    <w:rsid w:val="00613591"/>
    <w:rsid w:val="00616720"/>
    <w:rsid w:val="00617040"/>
    <w:rsid w:val="00617145"/>
    <w:rsid w:val="006208DF"/>
    <w:rsid w:val="006237BD"/>
    <w:rsid w:val="00623A4B"/>
    <w:rsid w:val="00623A5A"/>
    <w:rsid w:val="00624F19"/>
    <w:rsid w:val="006254E6"/>
    <w:rsid w:val="006305E0"/>
    <w:rsid w:val="00634753"/>
    <w:rsid w:val="00635BA7"/>
    <w:rsid w:val="00635ECA"/>
    <w:rsid w:val="006410BD"/>
    <w:rsid w:val="00641426"/>
    <w:rsid w:val="00641F5A"/>
    <w:rsid w:val="00642827"/>
    <w:rsid w:val="00643EA7"/>
    <w:rsid w:val="00647A00"/>
    <w:rsid w:val="0065067E"/>
    <w:rsid w:val="006515EA"/>
    <w:rsid w:val="00651EDF"/>
    <w:rsid w:val="006602EF"/>
    <w:rsid w:val="006610F3"/>
    <w:rsid w:val="0066122B"/>
    <w:rsid w:val="00661B61"/>
    <w:rsid w:val="00664896"/>
    <w:rsid w:val="00666D6B"/>
    <w:rsid w:val="00667D2A"/>
    <w:rsid w:val="00671AA6"/>
    <w:rsid w:val="0067404A"/>
    <w:rsid w:val="00675F8A"/>
    <w:rsid w:val="00676CDD"/>
    <w:rsid w:val="00680E60"/>
    <w:rsid w:val="0068600F"/>
    <w:rsid w:val="00686190"/>
    <w:rsid w:val="006863FB"/>
    <w:rsid w:val="006868E5"/>
    <w:rsid w:val="0069039F"/>
    <w:rsid w:val="00691300"/>
    <w:rsid w:val="00692503"/>
    <w:rsid w:val="006926EA"/>
    <w:rsid w:val="006A1091"/>
    <w:rsid w:val="006A4A50"/>
    <w:rsid w:val="006A6F9D"/>
    <w:rsid w:val="006A7183"/>
    <w:rsid w:val="006A7887"/>
    <w:rsid w:val="006A7CA8"/>
    <w:rsid w:val="006B5687"/>
    <w:rsid w:val="006C5E62"/>
    <w:rsid w:val="006C608E"/>
    <w:rsid w:val="006C6943"/>
    <w:rsid w:val="006D0D26"/>
    <w:rsid w:val="006D4D88"/>
    <w:rsid w:val="006D5584"/>
    <w:rsid w:val="006D6089"/>
    <w:rsid w:val="006E13C0"/>
    <w:rsid w:val="006E3C3B"/>
    <w:rsid w:val="006E4A4E"/>
    <w:rsid w:val="006E6267"/>
    <w:rsid w:val="006E67A4"/>
    <w:rsid w:val="006F26CF"/>
    <w:rsid w:val="006F2B42"/>
    <w:rsid w:val="00700EB1"/>
    <w:rsid w:val="00701367"/>
    <w:rsid w:val="007037FC"/>
    <w:rsid w:val="00704047"/>
    <w:rsid w:val="007048C7"/>
    <w:rsid w:val="0070542A"/>
    <w:rsid w:val="0070653D"/>
    <w:rsid w:val="00706BCC"/>
    <w:rsid w:val="00707A25"/>
    <w:rsid w:val="007100E2"/>
    <w:rsid w:val="00710C4C"/>
    <w:rsid w:val="00710CDC"/>
    <w:rsid w:val="00713221"/>
    <w:rsid w:val="00714023"/>
    <w:rsid w:val="00715F33"/>
    <w:rsid w:val="00722100"/>
    <w:rsid w:val="00723789"/>
    <w:rsid w:val="0072379F"/>
    <w:rsid w:val="00724B42"/>
    <w:rsid w:val="0072621D"/>
    <w:rsid w:val="007312CA"/>
    <w:rsid w:val="0073208C"/>
    <w:rsid w:val="0073254F"/>
    <w:rsid w:val="0073272B"/>
    <w:rsid w:val="0073416C"/>
    <w:rsid w:val="007350B0"/>
    <w:rsid w:val="0073532A"/>
    <w:rsid w:val="00735AC5"/>
    <w:rsid w:val="00742BF5"/>
    <w:rsid w:val="00744F24"/>
    <w:rsid w:val="007450BE"/>
    <w:rsid w:val="007478D1"/>
    <w:rsid w:val="00750DB2"/>
    <w:rsid w:val="007534B9"/>
    <w:rsid w:val="00753CEE"/>
    <w:rsid w:val="00755A08"/>
    <w:rsid w:val="00760652"/>
    <w:rsid w:val="007606D1"/>
    <w:rsid w:val="00760817"/>
    <w:rsid w:val="007610DA"/>
    <w:rsid w:val="007613E3"/>
    <w:rsid w:val="0076511A"/>
    <w:rsid w:val="00766611"/>
    <w:rsid w:val="00772BC7"/>
    <w:rsid w:val="00784D6A"/>
    <w:rsid w:val="0078618A"/>
    <w:rsid w:val="00791A76"/>
    <w:rsid w:val="00797BC4"/>
    <w:rsid w:val="007A1275"/>
    <w:rsid w:val="007A1C84"/>
    <w:rsid w:val="007A25DC"/>
    <w:rsid w:val="007A3C32"/>
    <w:rsid w:val="007A468A"/>
    <w:rsid w:val="007A4CD7"/>
    <w:rsid w:val="007A5FB4"/>
    <w:rsid w:val="007A6006"/>
    <w:rsid w:val="007A6CA7"/>
    <w:rsid w:val="007A6ED7"/>
    <w:rsid w:val="007A7895"/>
    <w:rsid w:val="007B0911"/>
    <w:rsid w:val="007B2CF4"/>
    <w:rsid w:val="007B6DFE"/>
    <w:rsid w:val="007C0790"/>
    <w:rsid w:val="007C13F7"/>
    <w:rsid w:val="007C69DE"/>
    <w:rsid w:val="007D0D03"/>
    <w:rsid w:val="007D1DD7"/>
    <w:rsid w:val="007D22E9"/>
    <w:rsid w:val="007D4643"/>
    <w:rsid w:val="007D53D1"/>
    <w:rsid w:val="007D7078"/>
    <w:rsid w:val="007E0EBF"/>
    <w:rsid w:val="007E4230"/>
    <w:rsid w:val="007E463B"/>
    <w:rsid w:val="007E4D5D"/>
    <w:rsid w:val="007E7A2D"/>
    <w:rsid w:val="007F11B1"/>
    <w:rsid w:val="007F1232"/>
    <w:rsid w:val="007F1F17"/>
    <w:rsid w:val="008014CF"/>
    <w:rsid w:val="008023B7"/>
    <w:rsid w:val="00802447"/>
    <w:rsid w:val="00804C44"/>
    <w:rsid w:val="008056F9"/>
    <w:rsid w:val="00805A2A"/>
    <w:rsid w:val="0080742F"/>
    <w:rsid w:val="00811D67"/>
    <w:rsid w:val="00815B4C"/>
    <w:rsid w:val="00821801"/>
    <w:rsid w:val="00821D7D"/>
    <w:rsid w:val="0082207A"/>
    <w:rsid w:val="008243C4"/>
    <w:rsid w:val="00824426"/>
    <w:rsid w:val="00831A1F"/>
    <w:rsid w:val="008320FD"/>
    <w:rsid w:val="00834CAB"/>
    <w:rsid w:val="00836122"/>
    <w:rsid w:val="00840C40"/>
    <w:rsid w:val="00842D19"/>
    <w:rsid w:val="00846C69"/>
    <w:rsid w:val="00847D86"/>
    <w:rsid w:val="008501A6"/>
    <w:rsid w:val="008501EC"/>
    <w:rsid w:val="00851A7C"/>
    <w:rsid w:val="00851E77"/>
    <w:rsid w:val="00853101"/>
    <w:rsid w:val="0085725C"/>
    <w:rsid w:val="00860555"/>
    <w:rsid w:val="00863B3D"/>
    <w:rsid w:val="0086485A"/>
    <w:rsid w:val="00871A55"/>
    <w:rsid w:val="00871F50"/>
    <w:rsid w:val="00873550"/>
    <w:rsid w:val="0087460E"/>
    <w:rsid w:val="00875BE0"/>
    <w:rsid w:val="008811A2"/>
    <w:rsid w:val="00882703"/>
    <w:rsid w:val="008845A3"/>
    <w:rsid w:val="00884704"/>
    <w:rsid w:val="008918A7"/>
    <w:rsid w:val="0089624F"/>
    <w:rsid w:val="00897ADE"/>
    <w:rsid w:val="008A1B47"/>
    <w:rsid w:val="008A5B13"/>
    <w:rsid w:val="008B1122"/>
    <w:rsid w:val="008B13A2"/>
    <w:rsid w:val="008B3755"/>
    <w:rsid w:val="008B43BA"/>
    <w:rsid w:val="008B6CC2"/>
    <w:rsid w:val="008B6D49"/>
    <w:rsid w:val="008B7150"/>
    <w:rsid w:val="008C4228"/>
    <w:rsid w:val="008C57C5"/>
    <w:rsid w:val="008C6072"/>
    <w:rsid w:val="008D10FE"/>
    <w:rsid w:val="008D4707"/>
    <w:rsid w:val="008D69F0"/>
    <w:rsid w:val="008E0FCF"/>
    <w:rsid w:val="008E27C7"/>
    <w:rsid w:val="008E34C3"/>
    <w:rsid w:val="008E431C"/>
    <w:rsid w:val="008E677D"/>
    <w:rsid w:val="008E7A7C"/>
    <w:rsid w:val="008F144F"/>
    <w:rsid w:val="008F1B14"/>
    <w:rsid w:val="008F350F"/>
    <w:rsid w:val="008F58C0"/>
    <w:rsid w:val="008F7299"/>
    <w:rsid w:val="0090048A"/>
    <w:rsid w:val="009026CE"/>
    <w:rsid w:val="009039F1"/>
    <w:rsid w:val="00903F8F"/>
    <w:rsid w:val="00904784"/>
    <w:rsid w:val="00906ADF"/>
    <w:rsid w:val="00907F12"/>
    <w:rsid w:val="00915A60"/>
    <w:rsid w:val="00921AD7"/>
    <w:rsid w:val="00922414"/>
    <w:rsid w:val="00922B85"/>
    <w:rsid w:val="00922D3C"/>
    <w:rsid w:val="009232F9"/>
    <w:rsid w:val="009254D5"/>
    <w:rsid w:val="009275D2"/>
    <w:rsid w:val="0093032C"/>
    <w:rsid w:val="00931AB5"/>
    <w:rsid w:val="00932BE9"/>
    <w:rsid w:val="009354DD"/>
    <w:rsid w:val="00935FDB"/>
    <w:rsid w:val="0094372E"/>
    <w:rsid w:val="00944ECF"/>
    <w:rsid w:val="00945795"/>
    <w:rsid w:val="00945A70"/>
    <w:rsid w:val="00946E95"/>
    <w:rsid w:val="00946FDB"/>
    <w:rsid w:val="00951D57"/>
    <w:rsid w:val="009520A1"/>
    <w:rsid w:val="009526F9"/>
    <w:rsid w:val="009547E8"/>
    <w:rsid w:val="009551A0"/>
    <w:rsid w:val="009571A7"/>
    <w:rsid w:val="00957FAA"/>
    <w:rsid w:val="00961FC3"/>
    <w:rsid w:val="00963DA6"/>
    <w:rsid w:val="00963FE2"/>
    <w:rsid w:val="00964AA5"/>
    <w:rsid w:val="0096688C"/>
    <w:rsid w:val="00966ADD"/>
    <w:rsid w:val="0097045B"/>
    <w:rsid w:val="0097134F"/>
    <w:rsid w:val="009716B0"/>
    <w:rsid w:val="00973F67"/>
    <w:rsid w:val="00973F9A"/>
    <w:rsid w:val="00976701"/>
    <w:rsid w:val="009779BB"/>
    <w:rsid w:val="0098004E"/>
    <w:rsid w:val="009803F2"/>
    <w:rsid w:val="009828FF"/>
    <w:rsid w:val="009850FF"/>
    <w:rsid w:val="00987179"/>
    <w:rsid w:val="009878C6"/>
    <w:rsid w:val="00987F55"/>
    <w:rsid w:val="00993C09"/>
    <w:rsid w:val="00994CAE"/>
    <w:rsid w:val="00995031"/>
    <w:rsid w:val="009955FA"/>
    <w:rsid w:val="0099583F"/>
    <w:rsid w:val="00996DB4"/>
    <w:rsid w:val="009A0757"/>
    <w:rsid w:val="009A3C59"/>
    <w:rsid w:val="009A3E4C"/>
    <w:rsid w:val="009A4D69"/>
    <w:rsid w:val="009A7CDB"/>
    <w:rsid w:val="009B0EED"/>
    <w:rsid w:val="009B2237"/>
    <w:rsid w:val="009B4375"/>
    <w:rsid w:val="009B5A9E"/>
    <w:rsid w:val="009B611B"/>
    <w:rsid w:val="009C00FB"/>
    <w:rsid w:val="009C0439"/>
    <w:rsid w:val="009C102A"/>
    <w:rsid w:val="009C2C33"/>
    <w:rsid w:val="009C2DBA"/>
    <w:rsid w:val="009C2FD7"/>
    <w:rsid w:val="009C355B"/>
    <w:rsid w:val="009C73ED"/>
    <w:rsid w:val="009D0187"/>
    <w:rsid w:val="009D14EA"/>
    <w:rsid w:val="009D1981"/>
    <w:rsid w:val="009D5658"/>
    <w:rsid w:val="009D61E5"/>
    <w:rsid w:val="009D745C"/>
    <w:rsid w:val="009E00D3"/>
    <w:rsid w:val="009E6780"/>
    <w:rsid w:val="009F0720"/>
    <w:rsid w:val="009F07D4"/>
    <w:rsid w:val="009F1B20"/>
    <w:rsid w:val="009F1EC9"/>
    <w:rsid w:val="009F32E7"/>
    <w:rsid w:val="009F57A5"/>
    <w:rsid w:val="009F7FC6"/>
    <w:rsid w:val="00A03F60"/>
    <w:rsid w:val="00A04382"/>
    <w:rsid w:val="00A07166"/>
    <w:rsid w:val="00A1315F"/>
    <w:rsid w:val="00A20C63"/>
    <w:rsid w:val="00A215B4"/>
    <w:rsid w:val="00A2446E"/>
    <w:rsid w:val="00A25143"/>
    <w:rsid w:val="00A261E6"/>
    <w:rsid w:val="00A31D91"/>
    <w:rsid w:val="00A31DCB"/>
    <w:rsid w:val="00A376F4"/>
    <w:rsid w:val="00A416E5"/>
    <w:rsid w:val="00A424FB"/>
    <w:rsid w:val="00A4382C"/>
    <w:rsid w:val="00A4714A"/>
    <w:rsid w:val="00A53B80"/>
    <w:rsid w:val="00A53D46"/>
    <w:rsid w:val="00A54FDA"/>
    <w:rsid w:val="00A56684"/>
    <w:rsid w:val="00A56AEB"/>
    <w:rsid w:val="00A62CCB"/>
    <w:rsid w:val="00A65ED5"/>
    <w:rsid w:val="00A66125"/>
    <w:rsid w:val="00A70AAE"/>
    <w:rsid w:val="00A71CF4"/>
    <w:rsid w:val="00A7205E"/>
    <w:rsid w:val="00A75857"/>
    <w:rsid w:val="00A75DFB"/>
    <w:rsid w:val="00A77239"/>
    <w:rsid w:val="00A77D74"/>
    <w:rsid w:val="00A80876"/>
    <w:rsid w:val="00A83253"/>
    <w:rsid w:val="00A83430"/>
    <w:rsid w:val="00A857AF"/>
    <w:rsid w:val="00A8747A"/>
    <w:rsid w:val="00A92071"/>
    <w:rsid w:val="00A926D4"/>
    <w:rsid w:val="00A92C9B"/>
    <w:rsid w:val="00A92EED"/>
    <w:rsid w:val="00A93AE5"/>
    <w:rsid w:val="00A95B31"/>
    <w:rsid w:val="00AA26D0"/>
    <w:rsid w:val="00AA298E"/>
    <w:rsid w:val="00AA42FD"/>
    <w:rsid w:val="00AB1715"/>
    <w:rsid w:val="00AB2254"/>
    <w:rsid w:val="00AB3153"/>
    <w:rsid w:val="00AB38E4"/>
    <w:rsid w:val="00AB57B9"/>
    <w:rsid w:val="00AC0B27"/>
    <w:rsid w:val="00AC2245"/>
    <w:rsid w:val="00AC2F37"/>
    <w:rsid w:val="00AC6693"/>
    <w:rsid w:val="00AC6F63"/>
    <w:rsid w:val="00AC7323"/>
    <w:rsid w:val="00AC742E"/>
    <w:rsid w:val="00AD07C1"/>
    <w:rsid w:val="00AD09E2"/>
    <w:rsid w:val="00AD11C7"/>
    <w:rsid w:val="00AD200B"/>
    <w:rsid w:val="00AD2D0D"/>
    <w:rsid w:val="00AD3501"/>
    <w:rsid w:val="00AD3791"/>
    <w:rsid w:val="00AD5FD8"/>
    <w:rsid w:val="00AD72B1"/>
    <w:rsid w:val="00AE1B83"/>
    <w:rsid w:val="00AE2A3F"/>
    <w:rsid w:val="00AE412A"/>
    <w:rsid w:val="00AE72EB"/>
    <w:rsid w:val="00AF0AE8"/>
    <w:rsid w:val="00AF29D7"/>
    <w:rsid w:val="00AF2A65"/>
    <w:rsid w:val="00AF7775"/>
    <w:rsid w:val="00B00C01"/>
    <w:rsid w:val="00B05B70"/>
    <w:rsid w:val="00B05F85"/>
    <w:rsid w:val="00B07C53"/>
    <w:rsid w:val="00B110EB"/>
    <w:rsid w:val="00B11DB9"/>
    <w:rsid w:val="00B12FC7"/>
    <w:rsid w:val="00B1425B"/>
    <w:rsid w:val="00B21EFB"/>
    <w:rsid w:val="00B23540"/>
    <w:rsid w:val="00B30DF6"/>
    <w:rsid w:val="00B35141"/>
    <w:rsid w:val="00B37654"/>
    <w:rsid w:val="00B37DCC"/>
    <w:rsid w:val="00B41FC0"/>
    <w:rsid w:val="00B428C0"/>
    <w:rsid w:val="00B42D93"/>
    <w:rsid w:val="00B43A47"/>
    <w:rsid w:val="00B45B9A"/>
    <w:rsid w:val="00B46180"/>
    <w:rsid w:val="00B46B29"/>
    <w:rsid w:val="00B524B0"/>
    <w:rsid w:val="00B53108"/>
    <w:rsid w:val="00B5423A"/>
    <w:rsid w:val="00B55A65"/>
    <w:rsid w:val="00B63D7E"/>
    <w:rsid w:val="00B65774"/>
    <w:rsid w:val="00B65B4F"/>
    <w:rsid w:val="00B673A5"/>
    <w:rsid w:val="00B67E46"/>
    <w:rsid w:val="00B70D5D"/>
    <w:rsid w:val="00B769E6"/>
    <w:rsid w:val="00B77514"/>
    <w:rsid w:val="00B83751"/>
    <w:rsid w:val="00B84344"/>
    <w:rsid w:val="00B84E88"/>
    <w:rsid w:val="00B87C3D"/>
    <w:rsid w:val="00B9141B"/>
    <w:rsid w:val="00B93BF5"/>
    <w:rsid w:val="00B949B2"/>
    <w:rsid w:val="00B9656C"/>
    <w:rsid w:val="00BA1722"/>
    <w:rsid w:val="00BA180C"/>
    <w:rsid w:val="00BA3A3F"/>
    <w:rsid w:val="00BA3F0F"/>
    <w:rsid w:val="00BA49C3"/>
    <w:rsid w:val="00BA4B3F"/>
    <w:rsid w:val="00BB17EA"/>
    <w:rsid w:val="00BB5189"/>
    <w:rsid w:val="00BB60E6"/>
    <w:rsid w:val="00BB67F6"/>
    <w:rsid w:val="00BC07B8"/>
    <w:rsid w:val="00BC107F"/>
    <w:rsid w:val="00BC1816"/>
    <w:rsid w:val="00BC2FB6"/>
    <w:rsid w:val="00BC5FA2"/>
    <w:rsid w:val="00BC74C9"/>
    <w:rsid w:val="00BD0023"/>
    <w:rsid w:val="00BD009B"/>
    <w:rsid w:val="00BD2F13"/>
    <w:rsid w:val="00BD4130"/>
    <w:rsid w:val="00BD64A9"/>
    <w:rsid w:val="00BE04BF"/>
    <w:rsid w:val="00BE3408"/>
    <w:rsid w:val="00BF38F7"/>
    <w:rsid w:val="00BF3E7A"/>
    <w:rsid w:val="00BF6672"/>
    <w:rsid w:val="00C002EE"/>
    <w:rsid w:val="00C008CA"/>
    <w:rsid w:val="00C01570"/>
    <w:rsid w:val="00C017FC"/>
    <w:rsid w:val="00C047DE"/>
    <w:rsid w:val="00C04D7C"/>
    <w:rsid w:val="00C063BF"/>
    <w:rsid w:val="00C1624E"/>
    <w:rsid w:val="00C171CA"/>
    <w:rsid w:val="00C211C7"/>
    <w:rsid w:val="00C23BAE"/>
    <w:rsid w:val="00C243BD"/>
    <w:rsid w:val="00C27035"/>
    <w:rsid w:val="00C27BBC"/>
    <w:rsid w:val="00C30597"/>
    <w:rsid w:val="00C323F4"/>
    <w:rsid w:val="00C344A1"/>
    <w:rsid w:val="00C378B9"/>
    <w:rsid w:val="00C4064C"/>
    <w:rsid w:val="00C408D2"/>
    <w:rsid w:val="00C41F49"/>
    <w:rsid w:val="00C44565"/>
    <w:rsid w:val="00C4503B"/>
    <w:rsid w:val="00C501D4"/>
    <w:rsid w:val="00C5145B"/>
    <w:rsid w:val="00C525A7"/>
    <w:rsid w:val="00C573E1"/>
    <w:rsid w:val="00C60231"/>
    <w:rsid w:val="00C61E5A"/>
    <w:rsid w:val="00C646D5"/>
    <w:rsid w:val="00C67499"/>
    <w:rsid w:val="00C703D6"/>
    <w:rsid w:val="00C745B8"/>
    <w:rsid w:val="00C74D61"/>
    <w:rsid w:val="00C7585B"/>
    <w:rsid w:val="00C762D9"/>
    <w:rsid w:val="00C80581"/>
    <w:rsid w:val="00C81127"/>
    <w:rsid w:val="00C81377"/>
    <w:rsid w:val="00C821C0"/>
    <w:rsid w:val="00C825D1"/>
    <w:rsid w:val="00C83115"/>
    <w:rsid w:val="00C84AC1"/>
    <w:rsid w:val="00C84AE8"/>
    <w:rsid w:val="00C84B51"/>
    <w:rsid w:val="00C8742B"/>
    <w:rsid w:val="00C914D0"/>
    <w:rsid w:val="00C9200E"/>
    <w:rsid w:val="00C94670"/>
    <w:rsid w:val="00C94BBD"/>
    <w:rsid w:val="00CA1215"/>
    <w:rsid w:val="00CA1FED"/>
    <w:rsid w:val="00CA3095"/>
    <w:rsid w:val="00CA625D"/>
    <w:rsid w:val="00CA6424"/>
    <w:rsid w:val="00CA79BE"/>
    <w:rsid w:val="00CB3566"/>
    <w:rsid w:val="00CB3BD9"/>
    <w:rsid w:val="00CB5C89"/>
    <w:rsid w:val="00CC115B"/>
    <w:rsid w:val="00CC150F"/>
    <w:rsid w:val="00CC1E98"/>
    <w:rsid w:val="00CC5CBA"/>
    <w:rsid w:val="00CC6FD6"/>
    <w:rsid w:val="00CD28D1"/>
    <w:rsid w:val="00CD294D"/>
    <w:rsid w:val="00CD30A6"/>
    <w:rsid w:val="00CD317A"/>
    <w:rsid w:val="00CD33C7"/>
    <w:rsid w:val="00CD43B2"/>
    <w:rsid w:val="00CD5038"/>
    <w:rsid w:val="00CD61BA"/>
    <w:rsid w:val="00CD63D7"/>
    <w:rsid w:val="00CD63F0"/>
    <w:rsid w:val="00CD6A1E"/>
    <w:rsid w:val="00CD7201"/>
    <w:rsid w:val="00CE08CE"/>
    <w:rsid w:val="00CE0EE8"/>
    <w:rsid w:val="00CE1A50"/>
    <w:rsid w:val="00CE3F48"/>
    <w:rsid w:val="00CE486A"/>
    <w:rsid w:val="00CE4906"/>
    <w:rsid w:val="00CE4BCB"/>
    <w:rsid w:val="00CE5E9D"/>
    <w:rsid w:val="00CF08B1"/>
    <w:rsid w:val="00CF6E0D"/>
    <w:rsid w:val="00CF6E94"/>
    <w:rsid w:val="00D00906"/>
    <w:rsid w:val="00D020CE"/>
    <w:rsid w:val="00D02B05"/>
    <w:rsid w:val="00D04E79"/>
    <w:rsid w:val="00D060DC"/>
    <w:rsid w:val="00D06C74"/>
    <w:rsid w:val="00D12A0D"/>
    <w:rsid w:val="00D14103"/>
    <w:rsid w:val="00D1484D"/>
    <w:rsid w:val="00D16877"/>
    <w:rsid w:val="00D200E6"/>
    <w:rsid w:val="00D20948"/>
    <w:rsid w:val="00D20F82"/>
    <w:rsid w:val="00D21692"/>
    <w:rsid w:val="00D22251"/>
    <w:rsid w:val="00D22A31"/>
    <w:rsid w:val="00D23BF0"/>
    <w:rsid w:val="00D271AB"/>
    <w:rsid w:val="00D27392"/>
    <w:rsid w:val="00D310A2"/>
    <w:rsid w:val="00D31FBB"/>
    <w:rsid w:val="00D35593"/>
    <w:rsid w:val="00D37DE9"/>
    <w:rsid w:val="00D4336C"/>
    <w:rsid w:val="00D46894"/>
    <w:rsid w:val="00D511C2"/>
    <w:rsid w:val="00D514BF"/>
    <w:rsid w:val="00D5386A"/>
    <w:rsid w:val="00D5484C"/>
    <w:rsid w:val="00D60D84"/>
    <w:rsid w:val="00D61CB5"/>
    <w:rsid w:val="00D62441"/>
    <w:rsid w:val="00D655C6"/>
    <w:rsid w:val="00D65867"/>
    <w:rsid w:val="00D65F96"/>
    <w:rsid w:val="00D66AB0"/>
    <w:rsid w:val="00D67C14"/>
    <w:rsid w:val="00D70D1B"/>
    <w:rsid w:val="00D71763"/>
    <w:rsid w:val="00D72743"/>
    <w:rsid w:val="00D73985"/>
    <w:rsid w:val="00D73C4A"/>
    <w:rsid w:val="00D74111"/>
    <w:rsid w:val="00D76FC3"/>
    <w:rsid w:val="00D77815"/>
    <w:rsid w:val="00D77E00"/>
    <w:rsid w:val="00D804DB"/>
    <w:rsid w:val="00D8071E"/>
    <w:rsid w:val="00D83418"/>
    <w:rsid w:val="00D84C44"/>
    <w:rsid w:val="00D855FC"/>
    <w:rsid w:val="00D85A51"/>
    <w:rsid w:val="00D9189B"/>
    <w:rsid w:val="00D92F2E"/>
    <w:rsid w:val="00D93971"/>
    <w:rsid w:val="00D95BE8"/>
    <w:rsid w:val="00DA0818"/>
    <w:rsid w:val="00DA0B58"/>
    <w:rsid w:val="00DA0D23"/>
    <w:rsid w:val="00DA2146"/>
    <w:rsid w:val="00DA3E91"/>
    <w:rsid w:val="00DA51C0"/>
    <w:rsid w:val="00DB1D2C"/>
    <w:rsid w:val="00DB233C"/>
    <w:rsid w:val="00DB3BE4"/>
    <w:rsid w:val="00DB6E0D"/>
    <w:rsid w:val="00DB785B"/>
    <w:rsid w:val="00DC00EC"/>
    <w:rsid w:val="00DC17C6"/>
    <w:rsid w:val="00DC2A1E"/>
    <w:rsid w:val="00DC758F"/>
    <w:rsid w:val="00DD0F2A"/>
    <w:rsid w:val="00DD1E8D"/>
    <w:rsid w:val="00DD4245"/>
    <w:rsid w:val="00DD6B8B"/>
    <w:rsid w:val="00DE1ED8"/>
    <w:rsid w:val="00DE2808"/>
    <w:rsid w:val="00DE47EA"/>
    <w:rsid w:val="00DE4B0D"/>
    <w:rsid w:val="00DE4F0A"/>
    <w:rsid w:val="00DE7FB3"/>
    <w:rsid w:val="00DF1223"/>
    <w:rsid w:val="00DF1265"/>
    <w:rsid w:val="00DF2CE9"/>
    <w:rsid w:val="00DF6E03"/>
    <w:rsid w:val="00DF6F48"/>
    <w:rsid w:val="00E00631"/>
    <w:rsid w:val="00E00F1D"/>
    <w:rsid w:val="00E00FC5"/>
    <w:rsid w:val="00E041B7"/>
    <w:rsid w:val="00E048B1"/>
    <w:rsid w:val="00E0512A"/>
    <w:rsid w:val="00E10B91"/>
    <w:rsid w:val="00E13E25"/>
    <w:rsid w:val="00E13E27"/>
    <w:rsid w:val="00E20BC6"/>
    <w:rsid w:val="00E25753"/>
    <w:rsid w:val="00E30FAB"/>
    <w:rsid w:val="00E31294"/>
    <w:rsid w:val="00E31B9B"/>
    <w:rsid w:val="00E34138"/>
    <w:rsid w:val="00E356A3"/>
    <w:rsid w:val="00E42C9C"/>
    <w:rsid w:val="00E43143"/>
    <w:rsid w:val="00E431A6"/>
    <w:rsid w:val="00E45577"/>
    <w:rsid w:val="00E46A9A"/>
    <w:rsid w:val="00E54826"/>
    <w:rsid w:val="00E553E7"/>
    <w:rsid w:val="00E55B81"/>
    <w:rsid w:val="00E6379F"/>
    <w:rsid w:val="00E639C5"/>
    <w:rsid w:val="00E650D5"/>
    <w:rsid w:val="00E655C8"/>
    <w:rsid w:val="00E656AB"/>
    <w:rsid w:val="00E656AF"/>
    <w:rsid w:val="00E65C54"/>
    <w:rsid w:val="00E66554"/>
    <w:rsid w:val="00E66CCA"/>
    <w:rsid w:val="00E71FE5"/>
    <w:rsid w:val="00E72669"/>
    <w:rsid w:val="00E7504C"/>
    <w:rsid w:val="00E76441"/>
    <w:rsid w:val="00E76E42"/>
    <w:rsid w:val="00E77CD3"/>
    <w:rsid w:val="00E81C45"/>
    <w:rsid w:val="00E822E3"/>
    <w:rsid w:val="00E82544"/>
    <w:rsid w:val="00E82F61"/>
    <w:rsid w:val="00E8513F"/>
    <w:rsid w:val="00E8691B"/>
    <w:rsid w:val="00E8741D"/>
    <w:rsid w:val="00E87B21"/>
    <w:rsid w:val="00E87E4F"/>
    <w:rsid w:val="00E91C58"/>
    <w:rsid w:val="00E91CFC"/>
    <w:rsid w:val="00E9263A"/>
    <w:rsid w:val="00E92AE5"/>
    <w:rsid w:val="00E92CF0"/>
    <w:rsid w:val="00E933B0"/>
    <w:rsid w:val="00E96450"/>
    <w:rsid w:val="00E96803"/>
    <w:rsid w:val="00E970C9"/>
    <w:rsid w:val="00E971E9"/>
    <w:rsid w:val="00EA10E9"/>
    <w:rsid w:val="00EA264C"/>
    <w:rsid w:val="00EA2EA4"/>
    <w:rsid w:val="00EA3534"/>
    <w:rsid w:val="00EA41A4"/>
    <w:rsid w:val="00EA4E96"/>
    <w:rsid w:val="00EA5329"/>
    <w:rsid w:val="00EA7057"/>
    <w:rsid w:val="00EB2467"/>
    <w:rsid w:val="00EB34B4"/>
    <w:rsid w:val="00EB608E"/>
    <w:rsid w:val="00EB6DE9"/>
    <w:rsid w:val="00EC0829"/>
    <w:rsid w:val="00EC099E"/>
    <w:rsid w:val="00EC5459"/>
    <w:rsid w:val="00EC7C54"/>
    <w:rsid w:val="00ED139C"/>
    <w:rsid w:val="00ED26E2"/>
    <w:rsid w:val="00ED351C"/>
    <w:rsid w:val="00ED59F6"/>
    <w:rsid w:val="00ED65F3"/>
    <w:rsid w:val="00ED6FC4"/>
    <w:rsid w:val="00EE03F2"/>
    <w:rsid w:val="00EE2E7F"/>
    <w:rsid w:val="00EE334B"/>
    <w:rsid w:val="00EE3E29"/>
    <w:rsid w:val="00EE4EBC"/>
    <w:rsid w:val="00EE65EC"/>
    <w:rsid w:val="00EE7609"/>
    <w:rsid w:val="00EE79E0"/>
    <w:rsid w:val="00EF70BA"/>
    <w:rsid w:val="00EF7CC4"/>
    <w:rsid w:val="00F01E11"/>
    <w:rsid w:val="00F02673"/>
    <w:rsid w:val="00F03100"/>
    <w:rsid w:val="00F053F8"/>
    <w:rsid w:val="00F06B2E"/>
    <w:rsid w:val="00F14A87"/>
    <w:rsid w:val="00F25C36"/>
    <w:rsid w:val="00F25EA1"/>
    <w:rsid w:val="00F267C1"/>
    <w:rsid w:val="00F272C6"/>
    <w:rsid w:val="00F31D40"/>
    <w:rsid w:val="00F333E6"/>
    <w:rsid w:val="00F34A21"/>
    <w:rsid w:val="00F35509"/>
    <w:rsid w:val="00F4273C"/>
    <w:rsid w:val="00F443E4"/>
    <w:rsid w:val="00F44727"/>
    <w:rsid w:val="00F4558A"/>
    <w:rsid w:val="00F45975"/>
    <w:rsid w:val="00F45DBC"/>
    <w:rsid w:val="00F47E97"/>
    <w:rsid w:val="00F51240"/>
    <w:rsid w:val="00F54AE7"/>
    <w:rsid w:val="00F54B79"/>
    <w:rsid w:val="00F568E9"/>
    <w:rsid w:val="00F61854"/>
    <w:rsid w:val="00F625E1"/>
    <w:rsid w:val="00F62A5E"/>
    <w:rsid w:val="00F66A1C"/>
    <w:rsid w:val="00F7055A"/>
    <w:rsid w:val="00F70985"/>
    <w:rsid w:val="00F712B6"/>
    <w:rsid w:val="00F712E7"/>
    <w:rsid w:val="00F716DA"/>
    <w:rsid w:val="00F7222B"/>
    <w:rsid w:val="00F7681E"/>
    <w:rsid w:val="00F77498"/>
    <w:rsid w:val="00F81EDE"/>
    <w:rsid w:val="00F868F5"/>
    <w:rsid w:val="00F919E0"/>
    <w:rsid w:val="00F91F0A"/>
    <w:rsid w:val="00F95383"/>
    <w:rsid w:val="00F96917"/>
    <w:rsid w:val="00F976B5"/>
    <w:rsid w:val="00F97A96"/>
    <w:rsid w:val="00FA08D0"/>
    <w:rsid w:val="00FA1AA8"/>
    <w:rsid w:val="00FA2D6F"/>
    <w:rsid w:val="00FA3899"/>
    <w:rsid w:val="00FA5B5D"/>
    <w:rsid w:val="00FA7273"/>
    <w:rsid w:val="00FA7E01"/>
    <w:rsid w:val="00FB04AD"/>
    <w:rsid w:val="00FB64BD"/>
    <w:rsid w:val="00FB7B62"/>
    <w:rsid w:val="00FC1452"/>
    <w:rsid w:val="00FC1DCD"/>
    <w:rsid w:val="00FC2A8E"/>
    <w:rsid w:val="00FC37BD"/>
    <w:rsid w:val="00FC3AB8"/>
    <w:rsid w:val="00FC4A4F"/>
    <w:rsid w:val="00FC4BF0"/>
    <w:rsid w:val="00FC5C52"/>
    <w:rsid w:val="00FD0D4F"/>
    <w:rsid w:val="00FD2C04"/>
    <w:rsid w:val="00FD51DD"/>
    <w:rsid w:val="00FD5785"/>
    <w:rsid w:val="00FD6275"/>
    <w:rsid w:val="00FD79D5"/>
    <w:rsid w:val="00FE1825"/>
    <w:rsid w:val="00FE24DB"/>
    <w:rsid w:val="00FE2A4F"/>
    <w:rsid w:val="00FE408A"/>
    <w:rsid w:val="00FF1A5C"/>
    <w:rsid w:val="00FF2766"/>
    <w:rsid w:val="00FF42B5"/>
    <w:rsid w:val="00FF5A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46B79454"/>
  <w15:docId w15:val="{18BCE1A1-6B11-4A9E-AA76-7FD6E23F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312394"/>
    <w:pPr>
      <w:widowControl w:val="0"/>
      <w:overflowPunct w:val="0"/>
      <w:autoSpaceDE w:val="0"/>
      <w:autoSpaceDN w:val="0"/>
      <w:adjustRightInd w:val="0"/>
    </w:pPr>
    <w:rPr>
      <w:lang w:val="lv-LV" w:eastAsia="lv-LV"/>
    </w:rPr>
  </w:style>
  <w:style w:type="paragraph" w:styleId="Virsraksts1">
    <w:name w:val="heading 1"/>
    <w:basedOn w:val="Parasts"/>
    <w:next w:val="Parasts"/>
    <w:qFormat/>
    <w:rsid w:val="00312394"/>
    <w:pPr>
      <w:keepNext/>
      <w:tabs>
        <w:tab w:val="left" w:pos="318"/>
      </w:tabs>
      <w:spacing w:before="240" w:after="240"/>
      <w:jc w:val="center"/>
      <w:outlineLvl w:val="0"/>
    </w:pPr>
    <w:rPr>
      <w:b/>
      <w:sz w:val="24"/>
      <w:szCs w:val="24"/>
    </w:rPr>
  </w:style>
  <w:style w:type="paragraph" w:styleId="Virsraksts2">
    <w:name w:val="heading 2"/>
    <w:basedOn w:val="Parasts"/>
    <w:next w:val="Parasts"/>
    <w:qFormat/>
    <w:rsid w:val="00312394"/>
    <w:pPr>
      <w:keepNext/>
      <w:spacing w:before="240" w:after="60"/>
      <w:outlineLvl w:val="1"/>
    </w:pPr>
    <w:rPr>
      <w:rFonts w:ascii="Arial" w:hAnsi="Arial" w:cs="Arial"/>
      <w:b/>
      <w:i/>
      <w:iCs/>
      <w:sz w:val="28"/>
      <w:szCs w:val="28"/>
    </w:rPr>
  </w:style>
  <w:style w:type="paragraph" w:styleId="Virsraksts3">
    <w:name w:val="heading 3"/>
    <w:basedOn w:val="Parasts"/>
    <w:next w:val="Parasts"/>
    <w:qFormat/>
    <w:rsid w:val="00312394"/>
    <w:pPr>
      <w:keepNext/>
      <w:spacing w:before="240" w:after="60"/>
      <w:outlineLvl w:val="2"/>
    </w:pPr>
    <w:rPr>
      <w:rFonts w:ascii="Arial" w:hAnsi="Arial" w:cs="Arial"/>
      <w:b/>
      <w:sz w:val="26"/>
      <w:szCs w:val="26"/>
    </w:rPr>
  </w:style>
  <w:style w:type="paragraph" w:styleId="Virsraksts5">
    <w:name w:val="heading 5"/>
    <w:basedOn w:val="Parasts"/>
    <w:next w:val="Parasts"/>
    <w:qFormat/>
    <w:rsid w:val="00D060DC"/>
    <w:pPr>
      <w:spacing w:before="240" w:after="60"/>
      <w:outlineLvl w:val="4"/>
    </w:pPr>
    <w:rPr>
      <w:b/>
      <w:i/>
      <w:iCs/>
      <w:sz w:val="26"/>
      <w:szCs w:val="26"/>
    </w:rPr>
  </w:style>
  <w:style w:type="paragraph" w:styleId="Virsraksts7">
    <w:name w:val="heading 7"/>
    <w:basedOn w:val="Parasts"/>
    <w:next w:val="Parasts"/>
    <w:link w:val="Virsraksts7Rakstz"/>
    <w:uiPriority w:val="9"/>
    <w:semiHidden/>
    <w:unhideWhenUsed/>
    <w:qFormat/>
    <w:rsid w:val="00236D5C"/>
    <w:pPr>
      <w:keepNext/>
      <w:keepLines/>
      <w:widowControl/>
      <w:overflowPunct/>
      <w:autoSpaceDE/>
      <w:autoSpaceDN/>
      <w:adjustRightInd/>
      <w:spacing w:before="200"/>
      <w:outlineLvl w:val="6"/>
    </w:pPr>
    <w:rPr>
      <w:rFonts w:asciiTheme="majorHAnsi" w:eastAsiaTheme="majorEastAsia" w:hAnsiTheme="majorHAnsi" w:cstheme="majorBidi"/>
      <w:i/>
      <w:iCs/>
      <w:color w:val="404040" w:themeColor="text1" w:themeTint="B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3">
    <w:name w:val="Body Text Indent 3"/>
    <w:basedOn w:val="Parasts"/>
    <w:rsid w:val="00312394"/>
    <w:pPr>
      <w:spacing w:before="240" w:after="240"/>
      <w:ind w:left="624" w:hanging="624"/>
    </w:pPr>
    <w:rPr>
      <w:sz w:val="24"/>
      <w:szCs w:val="24"/>
      <w:lang w:val="de-DE"/>
    </w:rPr>
  </w:style>
  <w:style w:type="paragraph" w:styleId="Kjene">
    <w:name w:val="footer"/>
    <w:basedOn w:val="Parasts"/>
    <w:link w:val="KjeneRakstz"/>
    <w:uiPriority w:val="99"/>
    <w:rsid w:val="00312394"/>
    <w:pPr>
      <w:tabs>
        <w:tab w:val="center" w:pos="4320"/>
        <w:tab w:val="right" w:pos="8640"/>
      </w:tabs>
    </w:pPr>
  </w:style>
  <w:style w:type="paragraph" w:styleId="Saturs1">
    <w:name w:val="toc 1"/>
    <w:basedOn w:val="Parasts"/>
    <w:next w:val="Parasts"/>
    <w:autoRedefine/>
    <w:semiHidden/>
    <w:rsid w:val="00181C31"/>
    <w:pPr>
      <w:widowControl/>
      <w:overflowPunct/>
      <w:autoSpaceDE/>
      <w:autoSpaceDN/>
      <w:adjustRightInd/>
      <w:spacing w:before="120" w:after="120"/>
    </w:pPr>
    <w:rPr>
      <w:b/>
      <w:sz w:val="24"/>
      <w:szCs w:val="24"/>
      <w:shd w:val="clear" w:color="auto" w:fill="FFFF00"/>
      <w:lang w:eastAsia="en-US"/>
    </w:rPr>
  </w:style>
  <w:style w:type="character" w:styleId="Lappusesnumurs">
    <w:name w:val="page number"/>
    <w:basedOn w:val="Noklusjumarindkopasfonts"/>
    <w:rsid w:val="00312394"/>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312394"/>
    <w:pPr>
      <w:spacing w:after="120"/>
    </w:p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9F07D4"/>
    <w:rPr>
      <w:kern w:val="28"/>
      <w:lang w:val="en-GB" w:eastAsia="lv-LV"/>
    </w:rPr>
  </w:style>
  <w:style w:type="paragraph" w:styleId="Pamatteksts2">
    <w:name w:val="Body Text 2"/>
    <w:basedOn w:val="Parasts"/>
    <w:link w:val="Pamatteksts2Rakstz"/>
    <w:rsid w:val="00312394"/>
    <w:pPr>
      <w:spacing w:after="120" w:line="480" w:lineRule="auto"/>
    </w:pPr>
  </w:style>
  <w:style w:type="character" w:customStyle="1" w:styleId="Pamatteksts2Rakstz">
    <w:name w:val="Pamatteksts 2 Rakstz."/>
    <w:basedOn w:val="Noklusjumarindkopasfonts"/>
    <w:link w:val="Pamatteksts2"/>
    <w:rsid w:val="009F07D4"/>
    <w:rPr>
      <w:kern w:val="28"/>
      <w:lang w:val="en-GB" w:eastAsia="lv-LV"/>
    </w:rPr>
  </w:style>
  <w:style w:type="character" w:styleId="Hipersaite">
    <w:name w:val="Hyperlink"/>
    <w:basedOn w:val="Noklusjumarindkopasfonts"/>
    <w:rsid w:val="00312394"/>
    <w:rPr>
      <w:color w:val="0000FF"/>
      <w:u w:val="single"/>
    </w:rPr>
  </w:style>
  <w:style w:type="paragraph" w:customStyle="1" w:styleId="naisf">
    <w:name w:val="naisf"/>
    <w:basedOn w:val="Parasts"/>
    <w:rsid w:val="00312394"/>
    <w:pPr>
      <w:widowControl/>
      <w:overflowPunct/>
      <w:autoSpaceDE/>
      <w:autoSpaceDN/>
      <w:adjustRightInd/>
      <w:spacing w:before="100" w:beforeAutospacing="1" w:after="100" w:afterAutospacing="1"/>
    </w:pPr>
    <w:rPr>
      <w:sz w:val="24"/>
      <w:szCs w:val="24"/>
      <w:lang w:eastAsia="en-US"/>
    </w:rPr>
  </w:style>
  <w:style w:type="table" w:styleId="Reatabula">
    <w:name w:val="Table Grid"/>
    <w:basedOn w:val="Parastatabula"/>
    <w:rsid w:val="00312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D60D84"/>
    <w:pPr>
      <w:tabs>
        <w:tab w:val="center" w:pos="4153"/>
        <w:tab w:val="right" w:pos="8306"/>
      </w:tabs>
    </w:pPr>
  </w:style>
  <w:style w:type="paragraph" w:styleId="Pamattekstaatkpe2">
    <w:name w:val="Body Text Indent 2"/>
    <w:basedOn w:val="Parasts"/>
    <w:link w:val="Pamattekstaatkpe2Rakstz"/>
    <w:rsid w:val="00F47E97"/>
    <w:pPr>
      <w:spacing w:after="120" w:line="480" w:lineRule="auto"/>
      <w:ind w:left="283"/>
    </w:pPr>
  </w:style>
  <w:style w:type="character" w:customStyle="1" w:styleId="Pamattekstaatkpe2Rakstz">
    <w:name w:val="Pamatteksta atkāpe 2 Rakstz."/>
    <w:basedOn w:val="Noklusjumarindkopasfonts"/>
    <w:link w:val="Pamattekstaatkpe2"/>
    <w:rsid w:val="009F07D4"/>
    <w:rPr>
      <w:kern w:val="28"/>
      <w:lang w:val="en-GB" w:eastAsia="lv-LV"/>
    </w:rPr>
  </w:style>
  <w:style w:type="paragraph" w:styleId="Balonteksts">
    <w:name w:val="Balloon Text"/>
    <w:basedOn w:val="Parasts"/>
    <w:rsid w:val="00995031"/>
    <w:rPr>
      <w:rFonts w:ascii="Tahoma" w:hAnsi="Tahoma" w:cs="Tahoma"/>
      <w:sz w:val="16"/>
      <w:szCs w:val="16"/>
    </w:rPr>
  </w:style>
  <w:style w:type="paragraph" w:styleId="Dokumentakarte">
    <w:name w:val="Document Map"/>
    <w:basedOn w:val="Parasts"/>
    <w:rsid w:val="00025F35"/>
    <w:pPr>
      <w:shd w:val="clear" w:color="auto" w:fill="000080"/>
    </w:pPr>
    <w:rPr>
      <w:rFonts w:ascii="Tahoma" w:hAnsi="Tahoma" w:cs="Tahoma"/>
    </w:rPr>
  </w:style>
  <w:style w:type="paragraph" w:customStyle="1" w:styleId="Style1">
    <w:name w:val="Style1"/>
    <w:basedOn w:val="Parasts"/>
    <w:rsid w:val="00760817"/>
    <w:pPr>
      <w:overflowPunct/>
      <w:autoSpaceDE/>
      <w:autoSpaceDN/>
      <w:adjustRightInd/>
    </w:pPr>
    <w:rPr>
      <w:sz w:val="24"/>
      <w:lang w:val="en-US" w:eastAsia="en-US"/>
    </w:rPr>
  </w:style>
  <w:style w:type="paragraph" w:styleId="Paraststmeklis">
    <w:name w:val="Normal (Web)"/>
    <w:basedOn w:val="Parasts"/>
    <w:rsid w:val="00CD43B2"/>
    <w:pPr>
      <w:widowControl/>
      <w:overflowPunct/>
      <w:autoSpaceDE/>
      <w:autoSpaceDN/>
      <w:adjustRightInd/>
      <w:spacing w:before="100" w:beforeAutospacing="1" w:after="100" w:afterAutospacing="1"/>
    </w:pPr>
    <w:rPr>
      <w:sz w:val="24"/>
      <w:szCs w:val="24"/>
      <w:lang w:eastAsia="en-US"/>
    </w:rPr>
  </w:style>
  <w:style w:type="paragraph" w:styleId="Pamatteksts3">
    <w:name w:val="Body Text 3"/>
    <w:basedOn w:val="Parasts"/>
    <w:link w:val="Pamatteksts3Rakstz"/>
    <w:rsid w:val="009F07D4"/>
    <w:pPr>
      <w:widowControl/>
      <w:overflowPunct/>
      <w:autoSpaceDE/>
      <w:autoSpaceDN/>
      <w:adjustRightInd/>
      <w:spacing w:after="120"/>
    </w:pPr>
    <w:rPr>
      <w:sz w:val="16"/>
      <w:szCs w:val="16"/>
    </w:rPr>
  </w:style>
  <w:style w:type="character" w:customStyle="1" w:styleId="Pamatteksts3Rakstz">
    <w:name w:val="Pamatteksts 3 Rakstz."/>
    <w:basedOn w:val="Noklusjumarindkopasfonts"/>
    <w:link w:val="Pamatteksts3"/>
    <w:rsid w:val="009F07D4"/>
    <w:rPr>
      <w:sz w:val="16"/>
      <w:szCs w:val="16"/>
      <w:lang w:val="lv-LV" w:eastAsia="lv-LV"/>
    </w:rPr>
  </w:style>
  <w:style w:type="character" w:customStyle="1" w:styleId="WW8Num3z0">
    <w:name w:val="WW8Num3z0"/>
    <w:rsid w:val="00406F3C"/>
    <w:rPr>
      <w:rFonts w:ascii="Times New Roman" w:eastAsia="Times New Roman" w:hAnsi="Times New Roman" w:cs="Times New Roman"/>
      <w:b/>
      <w:color w:val="auto"/>
    </w:rPr>
  </w:style>
  <w:style w:type="character" w:customStyle="1" w:styleId="WW8Num4z0">
    <w:name w:val="WW8Num4z0"/>
    <w:rsid w:val="00406F3C"/>
    <w:rPr>
      <w:rFonts w:ascii="Times New Roman" w:eastAsia="Times New Roman" w:hAnsi="Times New Roman" w:cs="Times New Roman"/>
      <w:b/>
      <w:color w:val="auto"/>
    </w:rPr>
  </w:style>
  <w:style w:type="character" w:customStyle="1" w:styleId="WW8Num9z0">
    <w:name w:val="WW8Num9z0"/>
    <w:rsid w:val="00406F3C"/>
    <w:rPr>
      <w:rFonts w:ascii="Times New Roman" w:eastAsia="Times New Roman" w:hAnsi="Times New Roman" w:cs="Times New Roman"/>
    </w:rPr>
  </w:style>
  <w:style w:type="character" w:customStyle="1" w:styleId="WW8Num9z3">
    <w:name w:val="WW8Num9z3"/>
    <w:rsid w:val="00406F3C"/>
    <w:rPr>
      <w:rFonts w:ascii="Symbol" w:hAnsi="Symbol"/>
    </w:rPr>
  </w:style>
  <w:style w:type="character" w:customStyle="1" w:styleId="WW8Num9z4">
    <w:name w:val="WW8Num9z4"/>
    <w:rsid w:val="00406F3C"/>
    <w:rPr>
      <w:rFonts w:ascii="Courier New" w:hAnsi="Courier New"/>
    </w:rPr>
  </w:style>
  <w:style w:type="character" w:customStyle="1" w:styleId="WW8Num10z0">
    <w:name w:val="WW8Num10z0"/>
    <w:rsid w:val="00406F3C"/>
    <w:rPr>
      <w:rFonts w:ascii="Times New Roman" w:eastAsia="Times New Roman" w:hAnsi="Times New Roman" w:cs="Times New Roman"/>
    </w:rPr>
  </w:style>
  <w:style w:type="character" w:customStyle="1" w:styleId="WW8Num10z1">
    <w:name w:val="WW8Num10z1"/>
    <w:rsid w:val="00406F3C"/>
    <w:rPr>
      <w:rFonts w:ascii="Times New Roman" w:hAnsi="Times New Roman"/>
      <w:b w:val="0"/>
      <w:i w:val="0"/>
      <w:sz w:val="24"/>
    </w:rPr>
  </w:style>
  <w:style w:type="character" w:customStyle="1" w:styleId="WW8Num10z2">
    <w:name w:val="WW8Num10z2"/>
    <w:rsid w:val="00406F3C"/>
    <w:rPr>
      <w:rFonts w:ascii="Times New Roman" w:hAnsi="Times New Roman"/>
      <w:sz w:val="24"/>
    </w:rPr>
  </w:style>
  <w:style w:type="character" w:customStyle="1" w:styleId="WW8Num12z0">
    <w:name w:val="WW8Num12z0"/>
    <w:rsid w:val="00406F3C"/>
    <w:rPr>
      <w:rFonts w:ascii="Symbol" w:hAnsi="Symbol"/>
      <w:color w:val="auto"/>
    </w:rPr>
  </w:style>
  <w:style w:type="character" w:customStyle="1" w:styleId="WW8Num15z0">
    <w:name w:val="WW8Num15z0"/>
    <w:rsid w:val="00406F3C"/>
    <w:rPr>
      <w:rFonts w:ascii="Times New Roman" w:hAnsi="Times New Roman" w:cs="Times New Roman"/>
    </w:rPr>
  </w:style>
  <w:style w:type="character" w:customStyle="1" w:styleId="WW8Num17z0">
    <w:name w:val="WW8Num17z0"/>
    <w:rsid w:val="00406F3C"/>
    <w:rPr>
      <w:rFonts w:ascii="Times New Roman" w:hAnsi="Times New Roman" w:cs="Times New Roman"/>
    </w:rPr>
  </w:style>
  <w:style w:type="character" w:customStyle="1" w:styleId="Absatz-Standardschriftart">
    <w:name w:val="Absatz-Standardschriftart"/>
    <w:rsid w:val="00406F3C"/>
  </w:style>
  <w:style w:type="character" w:customStyle="1" w:styleId="WW8Num2z0">
    <w:name w:val="WW8Num2z0"/>
    <w:rsid w:val="00406F3C"/>
    <w:rPr>
      <w:rFonts w:ascii="Times New Roman" w:hAnsi="Times New Roman" w:cs="Times New Roman"/>
    </w:rPr>
  </w:style>
  <w:style w:type="character" w:customStyle="1" w:styleId="WW8Num3z1">
    <w:name w:val="WW8Num3z1"/>
    <w:rsid w:val="00406F3C"/>
    <w:rPr>
      <w:rFonts w:ascii="Courier New" w:hAnsi="Courier New"/>
    </w:rPr>
  </w:style>
  <w:style w:type="character" w:customStyle="1" w:styleId="WW8Num3z2">
    <w:name w:val="WW8Num3z2"/>
    <w:rsid w:val="00406F3C"/>
    <w:rPr>
      <w:rFonts w:ascii="Wingdings" w:hAnsi="Wingdings"/>
    </w:rPr>
  </w:style>
  <w:style w:type="character" w:customStyle="1" w:styleId="WW8Num3z3">
    <w:name w:val="WW8Num3z3"/>
    <w:rsid w:val="00406F3C"/>
    <w:rPr>
      <w:rFonts w:ascii="Symbol" w:hAnsi="Symbol"/>
    </w:rPr>
  </w:style>
  <w:style w:type="character" w:customStyle="1" w:styleId="WW8Num8z0">
    <w:name w:val="WW8Num8z0"/>
    <w:rsid w:val="00406F3C"/>
    <w:rPr>
      <w:rFonts w:ascii="Wingdings" w:hAnsi="Wingdings"/>
    </w:rPr>
  </w:style>
  <w:style w:type="character" w:customStyle="1" w:styleId="WW8Num8z3">
    <w:name w:val="WW8Num8z3"/>
    <w:rsid w:val="00406F3C"/>
    <w:rPr>
      <w:rFonts w:ascii="Symbol" w:hAnsi="Symbol"/>
    </w:rPr>
  </w:style>
  <w:style w:type="character" w:customStyle="1" w:styleId="WW8Num8z4">
    <w:name w:val="WW8Num8z4"/>
    <w:rsid w:val="00406F3C"/>
    <w:rPr>
      <w:rFonts w:ascii="Courier New" w:hAnsi="Courier New"/>
    </w:rPr>
  </w:style>
  <w:style w:type="character" w:customStyle="1" w:styleId="WW8Num9z1">
    <w:name w:val="WW8Num9z1"/>
    <w:rsid w:val="00406F3C"/>
    <w:rPr>
      <w:rFonts w:ascii="Times New Roman" w:hAnsi="Times New Roman"/>
      <w:b w:val="0"/>
      <w:i w:val="0"/>
      <w:sz w:val="24"/>
    </w:rPr>
  </w:style>
  <w:style w:type="character" w:customStyle="1" w:styleId="WW8Num9z2">
    <w:name w:val="WW8Num9z2"/>
    <w:rsid w:val="00406F3C"/>
    <w:rPr>
      <w:rFonts w:ascii="Times New Roman" w:hAnsi="Times New Roman"/>
      <w:sz w:val="24"/>
    </w:rPr>
  </w:style>
  <w:style w:type="character" w:customStyle="1" w:styleId="WW8Num11z0">
    <w:name w:val="WW8Num11z0"/>
    <w:rsid w:val="00406F3C"/>
    <w:rPr>
      <w:rFonts w:ascii="Symbol" w:hAnsi="Symbol"/>
      <w:color w:val="auto"/>
    </w:rPr>
  </w:style>
  <w:style w:type="character" w:customStyle="1" w:styleId="WW8Num11z1">
    <w:name w:val="WW8Num11z1"/>
    <w:rsid w:val="00406F3C"/>
    <w:rPr>
      <w:rFonts w:ascii="Courier New" w:hAnsi="Courier New"/>
    </w:rPr>
  </w:style>
  <w:style w:type="character" w:customStyle="1" w:styleId="WW8Num11z2">
    <w:name w:val="WW8Num11z2"/>
    <w:rsid w:val="00406F3C"/>
    <w:rPr>
      <w:rFonts w:ascii="Wingdings" w:hAnsi="Wingdings"/>
    </w:rPr>
  </w:style>
  <w:style w:type="character" w:customStyle="1" w:styleId="WW8Num11z3">
    <w:name w:val="WW8Num11z3"/>
    <w:rsid w:val="00406F3C"/>
    <w:rPr>
      <w:rFonts w:ascii="Symbol" w:hAnsi="Symbol"/>
    </w:rPr>
  </w:style>
  <w:style w:type="character" w:customStyle="1" w:styleId="WW8Num14z0">
    <w:name w:val="WW8Num14z0"/>
    <w:rsid w:val="00406F3C"/>
    <w:rPr>
      <w:rFonts w:ascii="Times New Roman" w:hAnsi="Times New Roman" w:cs="Times New Roman"/>
    </w:rPr>
  </w:style>
  <w:style w:type="character" w:customStyle="1" w:styleId="WW8Num16z0">
    <w:name w:val="WW8Num16z0"/>
    <w:rsid w:val="00406F3C"/>
    <w:rPr>
      <w:rFonts w:ascii="Times New Roman" w:eastAsia="Times New Roman" w:hAnsi="Times New Roman" w:cs="Times New Roman"/>
    </w:rPr>
  </w:style>
  <w:style w:type="character" w:customStyle="1" w:styleId="WW8Num16z1">
    <w:name w:val="WW8Num16z1"/>
    <w:rsid w:val="00406F3C"/>
    <w:rPr>
      <w:rFonts w:ascii="Courier New" w:hAnsi="Courier New"/>
    </w:rPr>
  </w:style>
  <w:style w:type="character" w:customStyle="1" w:styleId="WW8Num16z2">
    <w:name w:val="WW8Num16z2"/>
    <w:rsid w:val="00406F3C"/>
    <w:rPr>
      <w:rFonts w:ascii="Wingdings" w:hAnsi="Wingdings"/>
    </w:rPr>
  </w:style>
  <w:style w:type="character" w:customStyle="1" w:styleId="WW8Num16z3">
    <w:name w:val="WW8Num16z3"/>
    <w:rsid w:val="00406F3C"/>
    <w:rPr>
      <w:rFonts w:ascii="Symbol" w:hAnsi="Symbol"/>
    </w:rPr>
  </w:style>
  <w:style w:type="paragraph" w:styleId="Parakstszemobjekta">
    <w:name w:val="caption"/>
    <w:basedOn w:val="Parasts"/>
    <w:qFormat/>
    <w:rsid w:val="00406F3C"/>
    <w:pPr>
      <w:suppressLineNumbers/>
      <w:suppressAutoHyphens/>
      <w:autoSpaceDN/>
      <w:adjustRightInd/>
      <w:spacing w:before="120" w:after="120"/>
    </w:pPr>
    <w:rPr>
      <w:rFonts w:cs="Tahoma"/>
      <w:i/>
      <w:iCs/>
      <w:kern w:val="1"/>
      <w:sz w:val="24"/>
      <w:szCs w:val="24"/>
      <w:lang w:eastAsia="ar-SA"/>
    </w:rPr>
  </w:style>
  <w:style w:type="paragraph" w:customStyle="1" w:styleId="BodyText21">
    <w:name w:val="Body Text 21"/>
    <w:basedOn w:val="Parasts"/>
    <w:rsid w:val="004B033D"/>
    <w:pPr>
      <w:suppressAutoHyphens/>
      <w:autoSpaceDN/>
      <w:adjustRightInd/>
      <w:spacing w:after="120" w:line="480" w:lineRule="auto"/>
    </w:pPr>
    <w:rPr>
      <w:kern w:val="1"/>
      <w:lang w:eastAsia="ar-SA"/>
    </w:rPr>
  </w:style>
  <w:style w:type="character" w:customStyle="1" w:styleId="GalveneRakstz">
    <w:name w:val="Galvene Rakstz."/>
    <w:basedOn w:val="Noklusjumarindkopasfonts"/>
    <w:link w:val="Galvene"/>
    <w:rsid w:val="00C27BBC"/>
    <w:rPr>
      <w:kern w:val="28"/>
      <w:lang w:val="en-GB" w:eastAsia="lv-LV"/>
    </w:rPr>
  </w:style>
  <w:style w:type="paragraph" w:customStyle="1" w:styleId="TableText">
    <w:name w:val="Table Text"/>
    <w:basedOn w:val="Parasts"/>
    <w:rsid w:val="00C27BBC"/>
    <w:pPr>
      <w:widowControl/>
      <w:suppressAutoHyphens/>
      <w:overflowPunct/>
      <w:autoSpaceDE/>
      <w:autoSpaceDN/>
      <w:adjustRightInd/>
    </w:pPr>
    <w:rPr>
      <w:sz w:val="24"/>
      <w:lang w:eastAsia="ar-SA"/>
    </w:rPr>
  </w:style>
  <w:style w:type="paragraph" w:styleId="Bezatstarpm">
    <w:name w:val="No Spacing"/>
    <w:uiPriority w:val="1"/>
    <w:qFormat/>
    <w:rsid w:val="00C27BBC"/>
    <w:pPr>
      <w:suppressAutoHyphens/>
    </w:pPr>
    <w:rPr>
      <w:sz w:val="24"/>
      <w:szCs w:val="24"/>
      <w:lang w:val="lv-LV" w:eastAsia="ar-SA"/>
    </w:rPr>
  </w:style>
  <w:style w:type="paragraph" w:customStyle="1" w:styleId="Rindkopa">
    <w:name w:val="Rindkopa"/>
    <w:basedOn w:val="Parasts"/>
    <w:next w:val="Parasts"/>
    <w:rsid w:val="003E0985"/>
    <w:pPr>
      <w:suppressAutoHyphens/>
      <w:overflowPunct/>
      <w:autoSpaceDE/>
      <w:autoSpaceDN/>
      <w:adjustRightInd/>
      <w:ind w:left="851"/>
    </w:pPr>
    <w:rPr>
      <w:rFonts w:ascii="Arial" w:eastAsia="Arial Unicode MS" w:hAnsi="Arial"/>
      <w:kern w:val="1"/>
      <w:szCs w:val="24"/>
    </w:rPr>
  </w:style>
  <w:style w:type="paragraph" w:customStyle="1" w:styleId="Punkts">
    <w:name w:val="Punkts"/>
    <w:basedOn w:val="Parasts"/>
    <w:next w:val="Parasts"/>
    <w:rsid w:val="003E0985"/>
    <w:pPr>
      <w:numPr>
        <w:numId w:val="1"/>
      </w:numPr>
      <w:suppressAutoHyphens/>
      <w:overflowPunct/>
      <w:autoSpaceDE/>
      <w:autoSpaceDN/>
      <w:adjustRightInd/>
    </w:pPr>
    <w:rPr>
      <w:rFonts w:ascii="Arial" w:eastAsia="Arial Unicode MS" w:hAnsi="Arial"/>
      <w:b/>
      <w:kern w:val="1"/>
      <w:szCs w:val="24"/>
    </w:rPr>
  </w:style>
  <w:style w:type="character" w:styleId="Komentraatsauce">
    <w:name w:val="annotation reference"/>
    <w:basedOn w:val="Noklusjumarindkopasfonts"/>
    <w:rsid w:val="00D95BE8"/>
    <w:rPr>
      <w:sz w:val="16"/>
      <w:szCs w:val="16"/>
    </w:rPr>
  </w:style>
  <w:style w:type="paragraph" w:styleId="Komentrateksts">
    <w:name w:val="annotation text"/>
    <w:basedOn w:val="Parasts"/>
    <w:link w:val="KomentratekstsRakstz"/>
    <w:rsid w:val="00D95BE8"/>
  </w:style>
  <w:style w:type="character" w:customStyle="1" w:styleId="KomentratekstsRakstz">
    <w:name w:val="Komentāra teksts Rakstz."/>
    <w:basedOn w:val="Noklusjumarindkopasfonts"/>
    <w:link w:val="Komentrateksts"/>
    <w:rsid w:val="00D95BE8"/>
    <w:rPr>
      <w:kern w:val="28"/>
      <w:lang w:val="en-GB"/>
    </w:rPr>
  </w:style>
  <w:style w:type="paragraph" w:styleId="Komentratma">
    <w:name w:val="annotation subject"/>
    <w:basedOn w:val="Komentrateksts"/>
    <w:next w:val="Komentrateksts"/>
    <w:link w:val="KomentratmaRakstz"/>
    <w:rsid w:val="00D95BE8"/>
    <w:rPr>
      <w:b/>
    </w:rPr>
  </w:style>
  <w:style w:type="character" w:customStyle="1" w:styleId="KomentratmaRakstz">
    <w:name w:val="Komentāra tēma Rakstz."/>
    <w:basedOn w:val="KomentratekstsRakstz"/>
    <w:link w:val="Komentratma"/>
    <w:rsid w:val="00D95BE8"/>
    <w:rPr>
      <w:b/>
      <w:bCs/>
      <w:kern w:val="28"/>
      <w:lang w:val="en-GB"/>
    </w:rPr>
  </w:style>
  <w:style w:type="paragraph" w:customStyle="1" w:styleId="RakstzRakstzCharCharRakstzRakstz">
    <w:name w:val="Rakstz. Rakstz. Char Char Rakstz. Rakstz."/>
    <w:basedOn w:val="Parasts"/>
    <w:rsid w:val="00C525A7"/>
    <w:pPr>
      <w:widowControl/>
      <w:overflowPunct/>
      <w:autoSpaceDE/>
      <w:autoSpaceDN/>
      <w:adjustRightInd/>
      <w:spacing w:before="120" w:after="160" w:line="240" w:lineRule="exact"/>
      <w:ind w:firstLine="720"/>
    </w:pPr>
    <w:rPr>
      <w:rFonts w:ascii="Verdana" w:hAnsi="Verdana"/>
      <w:lang w:val="en-US" w:eastAsia="en-US"/>
    </w:rPr>
  </w:style>
  <w:style w:type="character" w:styleId="Izteiksmgs">
    <w:name w:val="Strong"/>
    <w:basedOn w:val="Noklusjumarindkopasfonts"/>
    <w:qFormat/>
    <w:rsid w:val="00C44565"/>
    <w:rPr>
      <w:b/>
      <w:bC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3938FD"/>
    <w:pPr>
      <w:widowControl/>
      <w:overflowPunct/>
      <w:autoSpaceDE/>
      <w:autoSpaceDN/>
      <w:adjustRightInd/>
      <w:spacing w:before="120" w:after="160" w:line="240" w:lineRule="exact"/>
      <w:ind w:firstLine="720"/>
    </w:pPr>
    <w:rPr>
      <w:rFonts w:ascii="Verdana" w:hAnsi="Verdana"/>
      <w:lang w:val="en-US" w:eastAsia="en-US"/>
    </w:rPr>
  </w:style>
  <w:style w:type="paragraph" w:styleId="Sarakstarindkopa">
    <w:name w:val="List Paragraph"/>
    <w:aliases w:val="Normal bullet 2,Bullet list,List Paragraph1"/>
    <w:basedOn w:val="Parasts"/>
    <w:link w:val="SarakstarindkopaRakstz"/>
    <w:uiPriority w:val="34"/>
    <w:qFormat/>
    <w:rsid w:val="00EB2467"/>
    <w:pPr>
      <w:widowControl/>
      <w:overflowPunct/>
      <w:autoSpaceDE/>
      <w:autoSpaceDN/>
      <w:adjustRightInd/>
      <w:spacing w:after="200" w:line="276" w:lineRule="auto"/>
      <w:ind w:left="720"/>
      <w:contextualSpacing/>
    </w:pPr>
    <w:rPr>
      <w:rFonts w:ascii="Calibri" w:eastAsia="Calibri" w:hAnsi="Calibri"/>
      <w:lang w:eastAsia="en-US"/>
    </w:rPr>
  </w:style>
  <w:style w:type="character" w:customStyle="1" w:styleId="KjeneRakstz">
    <w:name w:val="Kājene Rakstz."/>
    <w:basedOn w:val="Noklusjumarindkopasfonts"/>
    <w:link w:val="Kjene"/>
    <w:uiPriority w:val="99"/>
    <w:rsid w:val="00D04E79"/>
    <w:rPr>
      <w:kern w:val="28"/>
      <w:lang w:val="en-GB" w:eastAsia="lv-LV"/>
    </w:rPr>
  </w:style>
  <w:style w:type="paragraph" w:customStyle="1" w:styleId="Apakpunkts">
    <w:name w:val="Apakšpunkts"/>
    <w:basedOn w:val="Parasts"/>
    <w:link w:val="ApakpunktsChar"/>
    <w:rsid w:val="00582129"/>
    <w:pPr>
      <w:widowControl/>
      <w:tabs>
        <w:tab w:val="num" w:pos="1211"/>
      </w:tabs>
      <w:overflowPunct/>
      <w:autoSpaceDE/>
      <w:autoSpaceDN/>
      <w:adjustRightInd/>
      <w:ind w:left="1211" w:hanging="851"/>
    </w:pPr>
    <w:rPr>
      <w:rFonts w:ascii="Arial" w:hAnsi="Arial"/>
      <w:b/>
      <w:szCs w:val="24"/>
    </w:rPr>
  </w:style>
  <w:style w:type="paragraph" w:customStyle="1" w:styleId="Paragrfs">
    <w:name w:val="Paragrāfs"/>
    <w:basedOn w:val="Parasts"/>
    <w:next w:val="Rindkopa"/>
    <w:rsid w:val="00582129"/>
    <w:pPr>
      <w:widowControl/>
      <w:tabs>
        <w:tab w:val="num" w:pos="1211"/>
      </w:tabs>
      <w:overflowPunct/>
      <w:autoSpaceDE/>
      <w:autoSpaceDN/>
      <w:adjustRightInd/>
      <w:ind w:left="1211" w:hanging="851"/>
    </w:pPr>
    <w:rPr>
      <w:rFonts w:ascii="Arial" w:hAnsi="Arial"/>
      <w:szCs w:val="24"/>
    </w:rPr>
  </w:style>
  <w:style w:type="character" w:customStyle="1" w:styleId="ApakpunktsChar">
    <w:name w:val="Apakšpunkts Char"/>
    <w:basedOn w:val="Noklusjumarindkopasfonts"/>
    <w:link w:val="Apakpunkts"/>
    <w:rsid w:val="00377F29"/>
    <w:rPr>
      <w:rFonts w:ascii="Arial" w:hAnsi="Arial"/>
      <w:b/>
      <w:szCs w:val="24"/>
      <w:lang w:val="lv-LV" w:eastAsia="lv-LV"/>
    </w:rPr>
  </w:style>
  <w:style w:type="paragraph" w:styleId="Beiguvresteksts">
    <w:name w:val="endnote text"/>
    <w:basedOn w:val="Parasts"/>
    <w:link w:val="BeiguvrestekstsRakstz"/>
    <w:rsid w:val="0005405C"/>
    <w:pPr>
      <w:widowControl/>
      <w:overflowPunct/>
      <w:autoSpaceDE/>
      <w:autoSpaceDN/>
      <w:adjustRightInd/>
    </w:pPr>
  </w:style>
  <w:style w:type="character" w:customStyle="1" w:styleId="BeiguvrestekstsRakstz">
    <w:name w:val="Beigu vēres teksts Rakstz."/>
    <w:basedOn w:val="Noklusjumarindkopasfonts"/>
    <w:link w:val="Beiguvresteksts"/>
    <w:rsid w:val="0005405C"/>
    <w:rPr>
      <w:lang w:val="lv-LV" w:eastAsia="lv-LV"/>
    </w:rPr>
  </w:style>
  <w:style w:type="character" w:customStyle="1" w:styleId="FooterChar1">
    <w:name w:val="Footer Char1"/>
    <w:basedOn w:val="Noklusjumarindkopasfonts"/>
    <w:locked/>
    <w:rsid w:val="008C6072"/>
    <w:rPr>
      <w:rFonts w:eastAsia="Times New Roman"/>
      <w:lang w:eastAsia="lv-LV"/>
    </w:rPr>
  </w:style>
  <w:style w:type="character" w:customStyle="1" w:styleId="Virsraksts7Rakstz">
    <w:name w:val="Virsraksts 7 Rakstz."/>
    <w:basedOn w:val="Noklusjumarindkopasfonts"/>
    <w:link w:val="Virsraksts7"/>
    <w:uiPriority w:val="9"/>
    <w:semiHidden/>
    <w:rsid w:val="00236D5C"/>
    <w:rPr>
      <w:rFonts w:asciiTheme="majorHAnsi" w:eastAsiaTheme="majorEastAsia" w:hAnsiTheme="majorHAnsi" w:cstheme="majorBidi"/>
      <w:i/>
      <w:iCs/>
      <w:color w:val="404040" w:themeColor="text1" w:themeTint="BF"/>
      <w:sz w:val="24"/>
      <w:szCs w:val="24"/>
      <w:lang w:val="lv-LV" w:eastAsia="lv-LV"/>
    </w:rPr>
  </w:style>
  <w:style w:type="paragraph" w:customStyle="1" w:styleId="CommentSubject1">
    <w:name w:val="Comment Subject1"/>
    <w:basedOn w:val="Komentrateksts"/>
    <w:next w:val="Komentrateksts"/>
    <w:rsid w:val="000F5347"/>
    <w:pPr>
      <w:overflowPunct/>
      <w:autoSpaceDE/>
      <w:autoSpaceDN/>
      <w:spacing w:line="360" w:lineRule="atLeast"/>
      <w:textAlignment w:val="baseline"/>
    </w:pPr>
    <w:rPr>
      <w:b/>
      <w:sz w:val="24"/>
      <w:szCs w:val="24"/>
      <w:lang w:val="en-US" w:eastAsia="en-US"/>
    </w:rPr>
  </w:style>
  <w:style w:type="character" w:styleId="Vresatsauce">
    <w:name w:val="footnote reference"/>
    <w:basedOn w:val="Noklusjumarindkopasfonts"/>
    <w:uiPriority w:val="99"/>
    <w:rsid w:val="00B524B0"/>
    <w:rPr>
      <w:rFonts w:cs="Times New Roman"/>
      <w:vertAlign w:val="superscript"/>
    </w:rPr>
  </w:style>
  <w:style w:type="character" w:customStyle="1" w:styleId="VrestekstsRakstz">
    <w:name w:val="Vēres teksts Rakstz."/>
    <w:basedOn w:val="Noklusjumarindkopasfonts"/>
    <w:link w:val="Vresteksts"/>
    <w:uiPriority w:val="99"/>
    <w:rsid w:val="00B524B0"/>
    <w:rPr>
      <w:lang w:val="en-US"/>
    </w:rPr>
  </w:style>
  <w:style w:type="paragraph" w:styleId="Vresteksts">
    <w:name w:val="footnote text"/>
    <w:basedOn w:val="Parasts"/>
    <w:link w:val="VrestekstsRakstz"/>
    <w:uiPriority w:val="99"/>
    <w:rsid w:val="00B524B0"/>
    <w:pPr>
      <w:widowControl/>
      <w:overflowPunct/>
      <w:autoSpaceDE/>
      <w:autoSpaceDN/>
      <w:adjustRightInd/>
    </w:pPr>
    <w:rPr>
      <w:lang w:val="en-US" w:eastAsia="en-US"/>
    </w:rPr>
  </w:style>
  <w:style w:type="character" w:customStyle="1" w:styleId="FootnoteTextChar1">
    <w:name w:val="Footnote Text Char1"/>
    <w:basedOn w:val="Noklusjumarindkopasfonts"/>
    <w:rsid w:val="00B524B0"/>
    <w:rPr>
      <w:kern w:val="28"/>
      <w:lang w:val="en-GB" w:eastAsia="lv-LV"/>
    </w:rPr>
  </w:style>
  <w:style w:type="paragraph" w:customStyle="1" w:styleId="Atsauce">
    <w:name w:val="Atsauce"/>
    <w:basedOn w:val="Vresteksts"/>
    <w:rsid w:val="00B524B0"/>
    <w:rPr>
      <w:rFonts w:ascii="Arial" w:hAnsi="Arial" w:cs="Arial"/>
      <w:sz w:val="16"/>
      <w:szCs w:val="16"/>
    </w:rPr>
  </w:style>
  <w:style w:type="paragraph" w:customStyle="1" w:styleId="Nodaa">
    <w:name w:val="Nodaļa"/>
    <w:basedOn w:val="Parasts"/>
    <w:rsid w:val="00B524B0"/>
    <w:pPr>
      <w:widowControl/>
      <w:overflowPunct/>
      <w:autoSpaceDE/>
      <w:autoSpaceDN/>
      <w:adjustRightInd/>
    </w:pPr>
    <w:rPr>
      <w:rFonts w:ascii="Arial" w:hAnsi="Arial" w:cs="Arial"/>
      <w:b/>
      <w:szCs w:val="24"/>
      <w:lang w:val="en-US" w:eastAsia="en-US"/>
    </w:rPr>
  </w:style>
  <w:style w:type="character" w:customStyle="1" w:styleId="ApakpunktsCharChar">
    <w:name w:val="Apakšpunkts Char Char"/>
    <w:basedOn w:val="Noklusjumarindkopasfonts"/>
    <w:rsid w:val="00F712B6"/>
    <w:rPr>
      <w:rFonts w:ascii="Arial" w:hAnsi="Arial"/>
      <w:b/>
      <w:szCs w:val="24"/>
      <w:lang w:val="en-US" w:eastAsia="en-US"/>
    </w:rPr>
  </w:style>
  <w:style w:type="paragraph" w:customStyle="1" w:styleId="Numeracija">
    <w:name w:val="Numeracija"/>
    <w:basedOn w:val="Parasts"/>
    <w:rsid w:val="00CE4BCB"/>
    <w:pPr>
      <w:widowControl/>
      <w:numPr>
        <w:numId w:val="4"/>
      </w:numPr>
      <w:overflowPunct/>
      <w:autoSpaceDE/>
      <w:autoSpaceDN/>
      <w:adjustRightInd/>
    </w:pPr>
    <w:rPr>
      <w:sz w:val="26"/>
      <w:szCs w:val="24"/>
      <w:lang w:val="en-US" w:eastAsia="en-US"/>
    </w:rPr>
  </w:style>
  <w:style w:type="paragraph" w:customStyle="1" w:styleId="Default">
    <w:name w:val="Default"/>
    <w:rsid w:val="002948D4"/>
    <w:pPr>
      <w:autoSpaceDE w:val="0"/>
      <w:autoSpaceDN w:val="0"/>
      <w:adjustRightInd w:val="0"/>
    </w:pPr>
    <w:rPr>
      <w:sz w:val="24"/>
      <w:szCs w:val="24"/>
    </w:rPr>
  </w:style>
  <w:style w:type="paragraph" w:customStyle="1" w:styleId="Level2">
    <w:name w:val="Level 2"/>
    <w:basedOn w:val="Parasts"/>
    <w:next w:val="Parasts"/>
    <w:rsid w:val="00863B3D"/>
    <w:pPr>
      <w:widowControl/>
      <w:numPr>
        <w:ilvl w:val="1"/>
        <w:numId w:val="6"/>
      </w:numPr>
      <w:overflowPunct/>
      <w:autoSpaceDE/>
      <w:autoSpaceDN/>
      <w:adjustRightInd/>
      <w:spacing w:after="210" w:line="264" w:lineRule="auto"/>
      <w:outlineLvl w:val="1"/>
    </w:pPr>
    <w:rPr>
      <w:rFonts w:ascii="Arial" w:hAnsi="Arial" w:cs="Arial"/>
      <w:snapToGrid w:val="0"/>
      <w:sz w:val="21"/>
      <w:szCs w:val="21"/>
      <w:lang w:eastAsia="en-US"/>
    </w:rPr>
  </w:style>
  <w:style w:type="paragraph" w:customStyle="1" w:styleId="naisnod">
    <w:name w:val="naisnod"/>
    <w:basedOn w:val="Parasts"/>
    <w:rsid w:val="008501EC"/>
    <w:pPr>
      <w:widowControl/>
      <w:overflowPunct/>
      <w:autoSpaceDE/>
      <w:autoSpaceDN/>
      <w:adjustRightInd/>
      <w:spacing w:before="100" w:beforeAutospacing="1" w:after="100" w:afterAutospacing="1"/>
      <w:jc w:val="left"/>
    </w:pPr>
    <w:rPr>
      <w:sz w:val="24"/>
      <w:szCs w:val="24"/>
    </w:rPr>
  </w:style>
  <w:style w:type="paragraph" w:customStyle="1" w:styleId="Body">
    <w:name w:val="Body"/>
    <w:aliases w:val="Text,2,Macro,Plain"/>
    <w:basedOn w:val="Parasts"/>
    <w:rsid w:val="00ED26E2"/>
    <w:pPr>
      <w:widowControl/>
      <w:jc w:val="left"/>
      <w:textAlignment w:val="baseline"/>
    </w:pPr>
    <w:rPr>
      <w:szCs w:val="20"/>
      <w:lang w:eastAsia="en-US"/>
    </w:rPr>
  </w:style>
  <w:style w:type="character" w:customStyle="1" w:styleId="CommentSubjectChar">
    <w:name w:val="Comment Subject Char"/>
    <w:basedOn w:val="KomentratekstsRakstz"/>
    <w:link w:val="Komentratma1"/>
    <w:rsid w:val="005B47C0"/>
    <w:rPr>
      <w:b/>
      <w:bCs/>
      <w:kern w:val="28"/>
      <w:lang w:val="lv-LV" w:eastAsia="lv-LV"/>
    </w:rPr>
  </w:style>
  <w:style w:type="paragraph" w:customStyle="1" w:styleId="Komentratma1">
    <w:name w:val="Komentāra tēma1"/>
    <w:basedOn w:val="Komentrateksts"/>
    <w:next w:val="Komentrateksts"/>
    <w:link w:val="CommentSubjectChar"/>
    <w:rsid w:val="005B47C0"/>
    <w:pPr>
      <w:overflowPunct/>
      <w:autoSpaceDE/>
      <w:autoSpaceDN/>
      <w:spacing w:line="360" w:lineRule="atLeast"/>
      <w:textAlignment w:val="baseline"/>
    </w:pPr>
    <w:rPr>
      <w:b/>
      <w:bCs/>
    </w:rPr>
  </w:style>
  <w:style w:type="character" w:styleId="Izmantotahipersaite">
    <w:name w:val="FollowedHyperlink"/>
    <w:basedOn w:val="Noklusjumarindkopasfonts"/>
    <w:rsid w:val="005D101C"/>
    <w:rPr>
      <w:color w:val="800080" w:themeColor="followedHyperlink"/>
      <w:u w:val="single"/>
    </w:rPr>
  </w:style>
  <w:style w:type="character" w:customStyle="1" w:styleId="SarakstarindkopaRakstz">
    <w:name w:val="Saraksta rindkopa Rakstz."/>
    <w:aliases w:val="Normal bullet 2 Rakstz.,Bullet list Rakstz.,List Paragraph1 Rakstz."/>
    <w:link w:val="Sarakstarindkopa"/>
    <w:uiPriority w:val="34"/>
    <w:locked/>
    <w:rsid w:val="0050506E"/>
    <w:rPr>
      <w:rFonts w:ascii="Calibri" w:eastAsia="Calibri" w:hAnsi="Calibri"/>
      <w:lang w:val="lv-LV"/>
    </w:rPr>
  </w:style>
  <w:style w:type="paragraph" w:customStyle="1" w:styleId="txt1">
    <w:name w:val="txt1"/>
    <w:rsid w:val="001A73A8"/>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pPr>
    <w:rPr>
      <w:sz w:val="20"/>
      <w:szCs w:val="20"/>
      <w:lang w:val="lv-LV" w:eastAsia="lv-LV"/>
    </w:rPr>
  </w:style>
  <w:style w:type="paragraph" w:customStyle="1" w:styleId="txt2">
    <w:name w:val="txt2"/>
    <w:next w:val="txt1"/>
    <w:rsid w:val="001A73A8"/>
    <w:pPr>
      <w:autoSpaceDE w:val="0"/>
      <w:autoSpaceDN w:val="0"/>
      <w:adjustRightInd w:val="0"/>
      <w:jc w:val="center"/>
    </w:pPr>
    <w:rPr>
      <w:b/>
      <w:bCs/>
      <w:caps/>
      <w:sz w:val="20"/>
      <w:szCs w:val="20"/>
      <w:lang w:val="lv-LV" w:eastAsia="lv-LV"/>
    </w:rPr>
  </w:style>
  <w:style w:type="paragraph" w:customStyle="1" w:styleId="a">
    <w:basedOn w:val="Parasts"/>
    <w:next w:val="Paraststmeklis"/>
    <w:rsid w:val="006A1091"/>
    <w:pPr>
      <w:widowControl/>
      <w:overflowPunct/>
      <w:autoSpaceDE/>
      <w:autoSpaceDN/>
      <w:adjustRightInd/>
      <w:spacing w:before="100" w:beforeAutospacing="1" w:after="100" w:afterAutospacing="1"/>
      <w:jc w:val="left"/>
    </w:pPr>
    <w:rPr>
      <w:rFonts w:ascii="Arial Unicode MS" w:eastAsia="Arial Unicode MS" w:hAnsi="Arial Unicode MS" w:cs="Arial Unicode MS"/>
      <w:sz w:val="24"/>
      <w:szCs w:val="24"/>
      <w:lang w:val="en-GB" w:eastAsia="en-US"/>
    </w:rPr>
  </w:style>
  <w:style w:type="paragraph" w:customStyle="1" w:styleId="tv213">
    <w:name w:val="tv213"/>
    <w:basedOn w:val="Parasts"/>
    <w:rsid w:val="006A1091"/>
    <w:pPr>
      <w:widowControl/>
      <w:overflowPunct/>
      <w:autoSpaceDE/>
      <w:autoSpaceDN/>
      <w:adjustRightInd/>
      <w:spacing w:before="100" w:beforeAutospacing="1" w:after="100" w:afterAutospacing="1"/>
      <w:jc w:val="left"/>
    </w:pPr>
    <w:rPr>
      <w:sz w:val="24"/>
      <w:szCs w:val="24"/>
      <w:lang w:val="en-US" w:eastAsia="en-US"/>
    </w:rPr>
  </w:style>
  <w:style w:type="character" w:styleId="Neatrisintapieminana">
    <w:name w:val="Unresolved Mention"/>
    <w:basedOn w:val="Noklusjumarindkopasfonts"/>
    <w:uiPriority w:val="99"/>
    <w:semiHidden/>
    <w:unhideWhenUsed/>
    <w:rsid w:val="000F14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355">
      <w:bodyDiv w:val="1"/>
      <w:marLeft w:val="0"/>
      <w:marRight w:val="0"/>
      <w:marTop w:val="0"/>
      <w:marBottom w:val="0"/>
      <w:divBdr>
        <w:top w:val="none" w:sz="0" w:space="0" w:color="auto"/>
        <w:left w:val="none" w:sz="0" w:space="0" w:color="auto"/>
        <w:bottom w:val="none" w:sz="0" w:space="0" w:color="auto"/>
        <w:right w:val="none" w:sz="0" w:space="0" w:color="auto"/>
      </w:divBdr>
    </w:div>
    <w:div w:id="105972794">
      <w:bodyDiv w:val="1"/>
      <w:marLeft w:val="0"/>
      <w:marRight w:val="0"/>
      <w:marTop w:val="0"/>
      <w:marBottom w:val="0"/>
      <w:divBdr>
        <w:top w:val="none" w:sz="0" w:space="0" w:color="auto"/>
        <w:left w:val="none" w:sz="0" w:space="0" w:color="auto"/>
        <w:bottom w:val="none" w:sz="0" w:space="0" w:color="auto"/>
        <w:right w:val="none" w:sz="0" w:space="0" w:color="auto"/>
      </w:divBdr>
    </w:div>
    <w:div w:id="150026384">
      <w:bodyDiv w:val="1"/>
      <w:marLeft w:val="0"/>
      <w:marRight w:val="0"/>
      <w:marTop w:val="0"/>
      <w:marBottom w:val="0"/>
      <w:divBdr>
        <w:top w:val="none" w:sz="0" w:space="0" w:color="auto"/>
        <w:left w:val="none" w:sz="0" w:space="0" w:color="auto"/>
        <w:bottom w:val="none" w:sz="0" w:space="0" w:color="auto"/>
        <w:right w:val="none" w:sz="0" w:space="0" w:color="auto"/>
      </w:divBdr>
    </w:div>
    <w:div w:id="211962774">
      <w:bodyDiv w:val="1"/>
      <w:marLeft w:val="0"/>
      <w:marRight w:val="0"/>
      <w:marTop w:val="0"/>
      <w:marBottom w:val="0"/>
      <w:divBdr>
        <w:top w:val="none" w:sz="0" w:space="0" w:color="auto"/>
        <w:left w:val="none" w:sz="0" w:space="0" w:color="auto"/>
        <w:bottom w:val="none" w:sz="0" w:space="0" w:color="auto"/>
        <w:right w:val="none" w:sz="0" w:space="0" w:color="auto"/>
      </w:divBdr>
    </w:div>
    <w:div w:id="287779551">
      <w:bodyDiv w:val="1"/>
      <w:marLeft w:val="0"/>
      <w:marRight w:val="0"/>
      <w:marTop w:val="0"/>
      <w:marBottom w:val="0"/>
      <w:divBdr>
        <w:top w:val="none" w:sz="0" w:space="0" w:color="auto"/>
        <w:left w:val="none" w:sz="0" w:space="0" w:color="auto"/>
        <w:bottom w:val="none" w:sz="0" w:space="0" w:color="auto"/>
        <w:right w:val="none" w:sz="0" w:space="0" w:color="auto"/>
      </w:divBdr>
    </w:div>
    <w:div w:id="376897833">
      <w:bodyDiv w:val="1"/>
      <w:marLeft w:val="0"/>
      <w:marRight w:val="0"/>
      <w:marTop w:val="0"/>
      <w:marBottom w:val="0"/>
      <w:divBdr>
        <w:top w:val="none" w:sz="0" w:space="0" w:color="auto"/>
        <w:left w:val="none" w:sz="0" w:space="0" w:color="auto"/>
        <w:bottom w:val="none" w:sz="0" w:space="0" w:color="auto"/>
        <w:right w:val="none" w:sz="0" w:space="0" w:color="auto"/>
      </w:divBdr>
    </w:div>
    <w:div w:id="414547113">
      <w:bodyDiv w:val="1"/>
      <w:marLeft w:val="0"/>
      <w:marRight w:val="0"/>
      <w:marTop w:val="0"/>
      <w:marBottom w:val="0"/>
      <w:divBdr>
        <w:top w:val="none" w:sz="0" w:space="0" w:color="auto"/>
        <w:left w:val="none" w:sz="0" w:space="0" w:color="auto"/>
        <w:bottom w:val="none" w:sz="0" w:space="0" w:color="auto"/>
        <w:right w:val="none" w:sz="0" w:space="0" w:color="auto"/>
      </w:divBdr>
    </w:div>
    <w:div w:id="525755204">
      <w:bodyDiv w:val="1"/>
      <w:marLeft w:val="0"/>
      <w:marRight w:val="0"/>
      <w:marTop w:val="0"/>
      <w:marBottom w:val="0"/>
      <w:divBdr>
        <w:top w:val="none" w:sz="0" w:space="0" w:color="auto"/>
        <w:left w:val="none" w:sz="0" w:space="0" w:color="auto"/>
        <w:bottom w:val="none" w:sz="0" w:space="0" w:color="auto"/>
        <w:right w:val="none" w:sz="0" w:space="0" w:color="auto"/>
      </w:divBdr>
    </w:div>
    <w:div w:id="849418557">
      <w:bodyDiv w:val="1"/>
      <w:marLeft w:val="0"/>
      <w:marRight w:val="0"/>
      <w:marTop w:val="0"/>
      <w:marBottom w:val="0"/>
      <w:divBdr>
        <w:top w:val="none" w:sz="0" w:space="0" w:color="auto"/>
        <w:left w:val="none" w:sz="0" w:space="0" w:color="auto"/>
        <w:bottom w:val="none" w:sz="0" w:space="0" w:color="auto"/>
        <w:right w:val="none" w:sz="0" w:space="0" w:color="auto"/>
      </w:divBdr>
    </w:div>
    <w:div w:id="1018657875">
      <w:bodyDiv w:val="1"/>
      <w:marLeft w:val="0"/>
      <w:marRight w:val="0"/>
      <w:marTop w:val="0"/>
      <w:marBottom w:val="0"/>
      <w:divBdr>
        <w:top w:val="none" w:sz="0" w:space="0" w:color="auto"/>
        <w:left w:val="none" w:sz="0" w:space="0" w:color="auto"/>
        <w:bottom w:val="none" w:sz="0" w:space="0" w:color="auto"/>
        <w:right w:val="none" w:sz="0" w:space="0" w:color="auto"/>
      </w:divBdr>
    </w:div>
    <w:div w:id="1083992312">
      <w:bodyDiv w:val="1"/>
      <w:marLeft w:val="0"/>
      <w:marRight w:val="0"/>
      <w:marTop w:val="0"/>
      <w:marBottom w:val="0"/>
      <w:divBdr>
        <w:top w:val="none" w:sz="0" w:space="0" w:color="auto"/>
        <w:left w:val="none" w:sz="0" w:space="0" w:color="auto"/>
        <w:bottom w:val="none" w:sz="0" w:space="0" w:color="auto"/>
        <w:right w:val="none" w:sz="0" w:space="0" w:color="auto"/>
      </w:divBdr>
    </w:div>
    <w:div w:id="1273172308">
      <w:bodyDiv w:val="1"/>
      <w:marLeft w:val="0"/>
      <w:marRight w:val="0"/>
      <w:marTop w:val="0"/>
      <w:marBottom w:val="0"/>
      <w:divBdr>
        <w:top w:val="none" w:sz="0" w:space="0" w:color="auto"/>
        <w:left w:val="none" w:sz="0" w:space="0" w:color="auto"/>
        <w:bottom w:val="none" w:sz="0" w:space="0" w:color="auto"/>
        <w:right w:val="none" w:sz="0" w:space="0" w:color="auto"/>
      </w:divBdr>
    </w:div>
    <w:div w:id="1330869647">
      <w:bodyDiv w:val="1"/>
      <w:marLeft w:val="0"/>
      <w:marRight w:val="0"/>
      <w:marTop w:val="0"/>
      <w:marBottom w:val="0"/>
      <w:divBdr>
        <w:top w:val="none" w:sz="0" w:space="0" w:color="auto"/>
        <w:left w:val="none" w:sz="0" w:space="0" w:color="auto"/>
        <w:bottom w:val="none" w:sz="0" w:space="0" w:color="auto"/>
        <w:right w:val="none" w:sz="0" w:space="0" w:color="auto"/>
      </w:divBdr>
    </w:div>
    <w:div w:id="1381321012">
      <w:bodyDiv w:val="1"/>
      <w:marLeft w:val="0"/>
      <w:marRight w:val="0"/>
      <w:marTop w:val="0"/>
      <w:marBottom w:val="0"/>
      <w:divBdr>
        <w:top w:val="none" w:sz="0" w:space="0" w:color="auto"/>
        <w:left w:val="none" w:sz="0" w:space="0" w:color="auto"/>
        <w:bottom w:val="none" w:sz="0" w:space="0" w:color="auto"/>
        <w:right w:val="none" w:sz="0" w:space="0" w:color="auto"/>
      </w:divBdr>
    </w:div>
    <w:div w:id="1676420586">
      <w:bodyDiv w:val="1"/>
      <w:marLeft w:val="0"/>
      <w:marRight w:val="0"/>
      <w:marTop w:val="0"/>
      <w:marBottom w:val="0"/>
      <w:divBdr>
        <w:top w:val="none" w:sz="0" w:space="0" w:color="auto"/>
        <w:left w:val="none" w:sz="0" w:space="0" w:color="auto"/>
        <w:bottom w:val="none" w:sz="0" w:space="0" w:color="auto"/>
        <w:right w:val="none" w:sz="0" w:space="0" w:color="auto"/>
      </w:divBdr>
      <w:divsChild>
        <w:div w:id="738863555">
          <w:marLeft w:val="0"/>
          <w:marRight w:val="0"/>
          <w:marTop w:val="0"/>
          <w:marBottom w:val="0"/>
          <w:divBdr>
            <w:top w:val="none" w:sz="0" w:space="0" w:color="auto"/>
            <w:left w:val="none" w:sz="0" w:space="0" w:color="auto"/>
            <w:bottom w:val="none" w:sz="0" w:space="0" w:color="auto"/>
            <w:right w:val="none" w:sz="0" w:space="0" w:color="auto"/>
          </w:divBdr>
        </w:div>
        <w:div w:id="809127674">
          <w:marLeft w:val="0"/>
          <w:marRight w:val="0"/>
          <w:marTop w:val="0"/>
          <w:marBottom w:val="0"/>
          <w:divBdr>
            <w:top w:val="none" w:sz="0" w:space="0" w:color="auto"/>
            <w:left w:val="none" w:sz="0" w:space="0" w:color="auto"/>
            <w:bottom w:val="none" w:sz="0" w:space="0" w:color="auto"/>
            <w:right w:val="none" w:sz="0" w:space="0" w:color="auto"/>
          </w:divBdr>
        </w:div>
      </w:divsChild>
    </w:div>
    <w:div w:id="1701397413">
      <w:bodyDiv w:val="1"/>
      <w:marLeft w:val="0"/>
      <w:marRight w:val="0"/>
      <w:marTop w:val="0"/>
      <w:marBottom w:val="0"/>
      <w:divBdr>
        <w:top w:val="none" w:sz="0" w:space="0" w:color="auto"/>
        <w:left w:val="none" w:sz="0" w:space="0" w:color="auto"/>
        <w:bottom w:val="none" w:sz="0" w:space="0" w:color="auto"/>
        <w:right w:val="none" w:sz="0" w:space="0" w:color="auto"/>
      </w:divBdr>
    </w:div>
    <w:div w:id="1708024402">
      <w:bodyDiv w:val="1"/>
      <w:marLeft w:val="0"/>
      <w:marRight w:val="0"/>
      <w:marTop w:val="0"/>
      <w:marBottom w:val="0"/>
      <w:divBdr>
        <w:top w:val="none" w:sz="0" w:space="0" w:color="auto"/>
        <w:left w:val="none" w:sz="0" w:space="0" w:color="auto"/>
        <w:bottom w:val="none" w:sz="0" w:space="0" w:color="auto"/>
        <w:right w:val="none" w:sz="0" w:space="0" w:color="auto"/>
      </w:divBdr>
    </w:div>
    <w:div w:id="1728524677">
      <w:bodyDiv w:val="1"/>
      <w:marLeft w:val="0"/>
      <w:marRight w:val="0"/>
      <w:marTop w:val="0"/>
      <w:marBottom w:val="0"/>
      <w:divBdr>
        <w:top w:val="none" w:sz="0" w:space="0" w:color="auto"/>
        <w:left w:val="none" w:sz="0" w:space="0" w:color="auto"/>
        <w:bottom w:val="none" w:sz="0" w:space="0" w:color="auto"/>
        <w:right w:val="none" w:sz="0" w:space="0" w:color="auto"/>
      </w:divBdr>
    </w:div>
    <w:div w:id="1756780710">
      <w:bodyDiv w:val="1"/>
      <w:marLeft w:val="0"/>
      <w:marRight w:val="0"/>
      <w:marTop w:val="0"/>
      <w:marBottom w:val="0"/>
      <w:divBdr>
        <w:top w:val="none" w:sz="0" w:space="0" w:color="auto"/>
        <w:left w:val="none" w:sz="0" w:space="0" w:color="auto"/>
        <w:bottom w:val="none" w:sz="0" w:space="0" w:color="auto"/>
        <w:right w:val="none" w:sz="0" w:space="0" w:color="auto"/>
      </w:divBdr>
    </w:div>
    <w:div w:id="1961842983">
      <w:bodyDiv w:val="1"/>
      <w:marLeft w:val="0"/>
      <w:marRight w:val="0"/>
      <w:marTop w:val="0"/>
      <w:marBottom w:val="0"/>
      <w:divBdr>
        <w:top w:val="none" w:sz="0" w:space="0" w:color="auto"/>
        <w:left w:val="none" w:sz="0" w:space="0" w:color="auto"/>
        <w:bottom w:val="none" w:sz="0" w:space="0" w:color="auto"/>
        <w:right w:val="none" w:sz="0" w:space="0" w:color="auto"/>
      </w:divBdr>
    </w:div>
    <w:div w:id="2101901387">
      <w:bodyDiv w:val="1"/>
      <w:marLeft w:val="0"/>
      <w:marRight w:val="0"/>
      <w:marTop w:val="0"/>
      <w:marBottom w:val="0"/>
      <w:divBdr>
        <w:top w:val="none" w:sz="0" w:space="0" w:color="auto"/>
        <w:left w:val="none" w:sz="0" w:space="0" w:color="auto"/>
        <w:bottom w:val="none" w:sz="0" w:space="0" w:color="auto"/>
        <w:right w:val="none" w:sz="0" w:space="0" w:color="auto"/>
      </w:divBdr>
    </w:div>
    <w:div w:id="213555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https://www.ur.gov.l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esite.lv/?page_id=3027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esite.lv/?page_id=3027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iesit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nta.dimitrijeva@viesite.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D12EF-3687-4DD6-951E-859793CF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6416</TotalTime>
  <Pages>16</Pages>
  <Words>22853</Words>
  <Characters>13027</Characters>
  <Application>Microsoft Office Word</Application>
  <DocSecurity>0</DocSecurity>
  <Lines>108</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ms</Company>
  <LinksUpToDate>false</LinksUpToDate>
  <CharactersWithSpaces>35809</CharactersWithSpaces>
  <SharedDoc>false</SharedDoc>
  <HLinks>
    <vt:vector size="6" baseType="variant">
      <vt:variant>
        <vt:i4>4390962</vt:i4>
      </vt:variant>
      <vt:variant>
        <vt:i4>0</vt:i4>
      </vt:variant>
      <vt:variant>
        <vt:i4>0</vt:i4>
      </vt:variant>
      <vt:variant>
        <vt:i4>5</vt:i4>
      </vt:variant>
      <vt:variant>
        <vt:lpwstr>mailto:guna.purene@viesite.lv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Armins</dc:creator>
  <cp:lastModifiedBy>Admin</cp:lastModifiedBy>
  <cp:revision>385</cp:revision>
  <cp:lastPrinted>2018-05-15T12:19:00Z</cp:lastPrinted>
  <dcterms:created xsi:type="dcterms:W3CDTF">2013-04-02T08:26:00Z</dcterms:created>
  <dcterms:modified xsi:type="dcterms:W3CDTF">2018-05-15T12:22:00Z</dcterms:modified>
</cp:coreProperties>
</file>